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697F" w:rsidR="00E7134F" w:rsidP="66146025" w:rsidRDefault="00A71AD0" w14:paraId="754D1581" w14:textId="169DB204">
      <w:pPr>
        <w:pStyle w:val="berschrift1"/>
        <w:spacing w:before="100" w:beforeAutospacing="on"/>
        <w:ind w:left="431" w:hanging="431"/>
        <w:rPr>
          <w:rFonts w:ascii="Calibri" w:hAnsi="Calibri" w:cs="Calibri" w:asciiTheme="minorAscii" w:hAnsiTheme="minorAscii" w:cstheme="minorAscii"/>
          <w:sz w:val="30"/>
          <w:szCs w:val="30"/>
        </w:rPr>
      </w:pPr>
      <w:bookmarkStart w:name="_GoBack" w:id="0"/>
      <w:r w:rsidRPr="66146025" w:rsidR="66146025">
        <w:rPr>
          <w:rFonts w:ascii="Calibri" w:hAnsi="Calibri" w:cs="Calibri" w:asciiTheme="minorAscii" w:hAnsiTheme="minorAscii" w:cstheme="minorAscii"/>
          <w:sz w:val="30"/>
          <w:szCs w:val="30"/>
        </w:rPr>
        <w:t xml:space="preserve">11. </w:t>
      </w:r>
      <w:proofErr w:type="spellStart"/>
      <w:r w:rsidRPr="66146025" w:rsidR="66146025">
        <w:rPr>
          <w:rFonts w:ascii="Calibri" w:hAnsi="Calibri" w:cs="Calibri" w:asciiTheme="minorAscii" w:hAnsiTheme="minorAscii" w:cstheme="minorAscii"/>
          <w:sz w:val="30"/>
          <w:szCs w:val="30"/>
        </w:rPr>
        <w:t>How</w:t>
      </w:r>
      <w:proofErr w:type="spellEnd"/>
      <w:r w:rsidRPr="66146025" w:rsidR="66146025">
        <w:rPr>
          <w:rFonts w:ascii="Calibri" w:hAnsi="Calibri" w:cs="Calibri" w:asciiTheme="minorAscii" w:hAnsiTheme="minorAscii" w:cstheme="minorAscii"/>
          <w:sz w:val="30"/>
          <w:szCs w:val="30"/>
        </w:rPr>
        <w:t xml:space="preserve"> and </w:t>
      </w:r>
      <w:proofErr w:type="spellStart"/>
      <w:r w:rsidRPr="66146025" w:rsidR="66146025">
        <w:rPr>
          <w:rFonts w:ascii="Calibri" w:hAnsi="Calibri" w:cs="Calibri" w:asciiTheme="minorAscii" w:hAnsiTheme="minorAscii" w:cstheme="minorAscii"/>
          <w:sz w:val="30"/>
          <w:szCs w:val="30"/>
        </w:rPr>
        <w:t>when</w:t>
      </w:r>
      <w:proofErr w:type="spellEnd"/>
      <w:r w:rsidRPr="66146025" w:rsidR="66146025">
        <w:rPr>
          <w:rFonts w:ascii="Calibri" w:hAnsi="Calibri" w:cs="Calibri" w:asciiTheme="minorAscii" w:hAnsiTheme="minorAscii" w:cstheme="minorAscii"/>
          <w:sz w:val="30"/>
          <w:szCs w:val="30"/>
        </w:rPr>
        <w:t xml:space="preserve"> do </w:t>
      </w:r>
      <w:proofErr w:type="spellStart"/>
      <w:r w:rsidRPr="66146025" w:rsidR="66146025">
        <w:rPr>
          <w:rFonts w:ascii="Calibri" w:hAnsi="Calibri" w:cs="Calibri" w:asciiTheme="minorAscii" w:hAnsiTheme="minorAscii" w:cstheme="minorAscii"/>
          <w:sz w:val="30"/>
          <w:szCs w:val="30"/>
        </w:rPr>
        <w:t>we</w:t>
      </w:r>
      <w:proofErr w:type="spellEnd"/>
      <w:r w:rsidRPr="66146025" w:rsidR="66146025">
        <w:rPr>
          <w:rFonts w:ascii="Calibri" w:hAnsi="Calibri" w:cs="Calibri" w:asciiTheme="minorAscii" w:hAnsiTheme="minorAscii" w:cstheme="minorAscii"/>
          <w:sz w:val="30"/>
          <w:szCs w:val="30"/>
        </w:rPr>
        <w:t xml:space="preserve"> meet?</w:t>
      </w:r>
      <w:r>
        <w:br/>
      </w:r>
    </w:p>
    <w:bookmarkEnd w:id="0"/>
    <w:p w:rsidR="66146025" w:rsidP="66146025" w:rsidRDefault="66146025" w14:paraId="6F46000F" w14:textId="0232FC3E">
      <w:pPr>
        <w:rPr>
          <w:rFonts w:ascii="Calibri" w:hAnsi="Calibri" w:eastAsia="Calibri" w:cs="Calibri"/>
          <w:b w:val="0"/>
          <w:bCs w:val="0"/>
          <w:i w:val="0"/>
          <w:iCs w:val="0"/>
          <w:noProof w:val="0"/>
          <w:color w:val="000000" w:themeColor="text1" w:themeTint="FF" w:themeShade="FF"/>
          <w:sz w:val="24"/>
          <w:szCs w:val="24"/>
          <w:lang w:val="de-DE"/>
        </w:rPr>
      </w:pPr>
      <w:r w:rsidRPr="66146025" w:rsidR="66146025">
        <w:rPr>
          <w:rFonts w:ascii="Calibri" w:hAnsi="Calibri" w:eastAsia="Calibri" w:cs="Calibri"/>
          <w:b w:val="0"/>
          <w:bCs w:val="0"/>
          <w:i w:val="0"/>
          <w:iCs w:val="0"/>
          <w:noProof w:val="0"/>
          <w:color w:val="000000" w:themeColor="text1" w:themeTint="FF" w:themeShade="FF"/>
          <w:sz w:val="24"/>
          <w:szCs w:val="24"/>
          <w:lang w:val="de-DE"/>
        </w:rPr>
        <w:t>We only recommend these methods in teams that work well together without tension and still improve their team culture. If greater tensions are present, we recommend that external support be sought. We define low-tension as follow:</w:t>
      </w:r>
    </w:p>
    <w:p w:rsidR="66146025" w:rsidP="66146025" w:rsidRDefault="66146025" w14:paraId="3BB05506" w14:textId="76972A33">
      <w:pPr>
        <w:pStyle w:val="ListParagraph"/>
        <w:numPr>
          <w:ilvl w:val="0"/>
          <w:numId w:val="7"/>
        </w:numPr>
        <w:rPr>
          <w:rFonts w:ascii="Times New Roman" w:hAnsi="Times New Roman" w:eastAsia="Times New Roman" w:cs="Times New Roman"/>
          <w:b w:val="0"/>
          <w:bCs w:val="0"/>
          <w:i w:val="0"/>
          <w:iCs w:val="0"/>
          <w:noProof w:val="0"/>
          <w:color w:val="000000" w:themeColor="text1" w:themeTint="FF" w:themeShade="FF"/>
          <w:sz w:val="24"/>
          <w:szCs w:val="24"/>
          <w:lang w:val="de-DE"/>
        </w:rPr>
      </w:pPr>
      <w:r w:rsidRPr="66146025" w:rsidR="66146025">
        <w:rPr>
          <w:rFonts w:ascii="Times New Roman" w:hAnsi="Times New Roman" w:eastAsia="Times New Roman" w:cs="Times New Roman"/>
          <w:b w:val="0"/>
          <w:bCs w:val="0"/>
          <w:i w:val="0"/>
          <w:iCs w:val="0"/>
          <w:noProof w:val="0"/>
          <w:color w:val="000000" w:themeColor="text1" w:themeTint="FF" w:themeShade="FF"/>
          <w:sz w:val="24"/>
          <w:szCs w:val="24"/>
          <w:lang w:val="de-DE"/>
        </w:rPr>
        <w:t>verbal communication is not very difficult</w:t>
      </w:r>
    </w:p>
    <w:p w:rsidR="66146025" w:rsidP="66146025" w:rsidRDefault="66146025" w14:paraId="4DE79CA5" w14:textId="0E0E8335">
      <w:pPr>
        <w:pStyle w:val="ListParagraph"/>
        <w:numPr>
          <w:ilvl w:val="0"/>
          <w:numId w:val="7"/>
        </w:numPr>
        <w:rPr>
          <w:rFonts w:ascii="Times New Roman" w:hAnsi="Times New Roman" w:eastAsia="Times New Roman" w:cs="Times New Roman"/>
          <w:b w:val="0"/>
          <w:bCs w:val="0"/>
          <w:i w:val="0"/>
          <w:iCs w:val="0"/>
          <w:noProof w:val="0"/>
          <w:color w:val="000000" w:themeColor="text1" w:themeTint="FF" w:themeShade="FF"/>
          <w:sz w:val="24"/>
          <w:szCs w:val="24"/>
          <w:lang w:val="de-DE"/>
        </w:rPr>
      </w:pPr>
      <w:r w:rsidRPr="66146025" w:rsidR="66146025">
        <w:rPr>
          <w:rFonts w:ascii="Times New Roman" w:hAnsi="Times New Roman" w:eastAsia="Times New Roman" w:cs="Times New Roman"/>
          <w:b w:val="0"/>
          <w:bCs w:val="0"/>
          <w:i w:val="0"/>
          <w:iCs w:val="0"/>
          <w:noProof w:val="0"/>
          <w:color w:val="000000" w:themeColor="text1" w:themeTint="FF" w:themeShade="FF"/>
          <w:sz w:val="24"/>
          <w:szCs w:val="24"/>
          <w:lang w:val="de-DE"/>
        </w:rPr>
        <w:t xml:space="preserve">compassion for others is still there </w:t>
      </w:r>
    </w:p>
    <w:p w:rsidR="66146025" w:rsidP="66146025" w:rsidRDefault="66146025" w14:paraId="61F924B9" w14:textId="02C705C5">
      <w:pPr>
        <w:pStyle w:val="ListParagraph"/>
        <w:numPr>
          <w:ilvl w:val="0"/>
          <w:numId w:val="7"/>
        </w:numPr>
        <w:rPr>
          <w:rFonts w:ascii="Times New Roman" w:hAnsi="Times New Roman" w:eastAsia="Times New Roman" w:cs="Times New Roman"/>
          <w:b w:val="0"/>
          <w:bCs w:val="0"/>
          <w:i w:val="0"/>
          <w:iCs w:val="0"/>
          <w:noProof w:val="0"/>
          <w:color w:val="000000" w:themeColor="text1" w:themeTint="FF" w:themeShade="FF"/>
          <w:sz w:val="24"/>
          <w:szCs w:val="24"/>
          <w:lang w:val="de-DE"/>
        </w:rPr>
      </w:pPr>
      <w:r w:rsidRPr="66146025" w:rsidR="66146025">
        <w:rPr>
          <w:rFonts w:ascii="Times New Roman" w:hAnsi="Times New Roman" w:eastAsia="Times New Roman" w:cs="Times New Roman"/>
          <w:b w:val="0"/>
          <w:bCs w:val="0"/>
          <w:i w:val="0"/>
          <w:iCs w:val="0"/>
          <w:noProof w:val="0"/>
          <w:color w:val="000000" w:themeColor="text1" w:themeTint="FF" w:themeShade="FF"/>
          <w:sz w:val="24"/>
          <w:szCs w:val="24"/>
          <w:lang w:val="de-DE"/>
        </w:rPr>
        <w:t xml:space="preserve">there is not strong subset of people forming a coalition within the broader team </w:t>
      </w:r>
    </w:p>
    <w:p w:rsidR="66146025" w:rsidP="66146025" w:rsidRDefault="66146025" w14:paraId="17D49ECD" w14:textId="352AFC0A">
      <w:pPr>
        <w:pStyle w:val="ListParagraph"/>
        <w:numPr>
          <w:ilvl w:val="0"/>
          <w:numId w:val="7"/>
        </w:numPr>
        <w:rPr>
          <w:rFonts w:ascii="Times New Roman" w:hAnsi="Times New Roman" w:eastAsia="Times New Roman" w:cs="Times New Roman"/>
          <w:b w:val="0"/>
          <w:bCs w:val="0"/>
          <w:i w:val="0"/>
          <w:iCs w:val="0"/>
          <w:color w:val="000000" w:themeColor="text1" w:themeTint="FF" w:themeShade="FF"/>
          <w:sz w:val="24"/>
          <w:szCs w:val="24"/>
        </w:rPr>
      </w:pPr>
      <w:r w:rsidRPr="66146025" w:rsidR="66146025">
        <w:rPr>
          <w:rFonts w:ascii="Times New Roman" w:hAnsi="Times New Roman" w:eastAsia="Times New Roman" w:cs="Times New Roman"/>
          <w:b w:val="0"/>
          <w:bCs w:val="0"/>
          <w:i w:val="0"/>
          <w:iCs w:val="0"/>
          <w:noProof w:val="0"/>
          <w:color w:val="000000" w:themeColor="text1" w:themeTint="FF" w:themeShade="FF"/>
          <w:sz w:val="24"/>
          <w:szCs w:val="24"/>
          <w:lang w:val="de-DE"/>
        </w:rPr>
        <w:t>people still willing and able to point out personal development areas to each other and accepting them</w:t>
      </w:r>
      <w:r w:rsidRPr="66146025" w:rsidR="66146025">
        <w:rPr>
          <w:rFonts w:ascii="Calibri" w:hAnsi="Calibri" w:cs="Calibri" w:asciiTheme="minorAscii" w:hAnsiTheme="minorAscii" w:cstheme="minorAscii"/>
        </w:rPr>
        <w:t xml:space="preserve"> </w:t>
      </w:r>
    </w:p>
    <w:p w:rsidR="66146025" w:rsidP="66146025" w:rsidRDefault="66146025" w14:paraId="6875782C" w14:textId="7DD42879">
      <w:pPr>
        <w:pStyle w:val="Standard"/>
        <w:rPr>
          <w:rFonts w:ascii="Times New Roman" w:hAnsi="Times New Roman" w:eastAsia="Times New Roman" w:cs="Times New Roman"/>
          <w:b w:val="0"/>
          <w:bCs w:val="0"/>
          <w:i w:val="0"/>
          <w:iCs w:val="0"/>
          <w:noProof w:val="0"/>
          <w:color w:val="000000" w:themeColor="text1" w:themeTint="FF" w:themeShade="FF"/>
          <w:sz w:val="24"/>
          <w:szCs w:val="24"/>
          <w:lang w:val="de-DE"/>
        </w:rPr>
      </w:pPr>
    </w:p>
    <w:p w:rsidR="66146025" w:rsidP="66146025" w:rsidRDefault="66146025" w14:paraId="7C578F44" w14:textId="2770C4CF">
      <w:pPr>
        <w:pStyle w:val="Standard"/>
      </w:pPr>
      <w:r w:rsidRPr="66146025" w:rsidR="66146025">
        <w:rPr>
          <w:rFonts w:ascii="Times New Roman" w:hAnsi="Times New Roman" w:eastAsia="Times New Roman" w:cs="Times New Roman"/>
          <w:b w:val="0"/>
          <w:bCs w:val="0"/>
          <w:i w:val="0"/>
          <w:iCs w:val="0"/>
          <w:noProof w:val="0"/>
          <w:color w:val="000000" w:themeColor="text1" w:themeTint="FF" w:themeShade="FF"/>
          <w:sz w:val="24"/>
          <w:szCs w:val="24"/>
          <w:lang w:val="de-DE"/>
        </w:rPr>
        <w:t>In our experience, as soon as one of these points is affected, these methods can no longer be applied without external guidance.</w:t>
      </w:r>
    </w:p>
    <w:p w:rsidRPr="00B75AE0" w:rsidR="00E7134F" w:rsidRDefault="00E7134F" w14:paraId="0A37501D" w14:textId="77777777">
      <w:pPr>
        <w:rPr>
          <w:rFonts w:asciiTheme="minorHAnsi" w:hAnsiTheme="minorHAnsi" w:cstheme="minorHAnsi"/>
        </w:rPr>
      </w:pPr>
    </w:p>
    <w:p w:rsidRPr="00B75AE0" w:rsidR="00E7134F" w:rsidP="66146025" w:rsidRDefault="00E7134F" w14:paraId="795F28A1" w14:textId="4D6C867E">
      <w:pPr>
        <w:pStyle w:val="berschrift3"/>
        <w:numPr>
          <w:numId w:val="0"/>
        </w:numPr>
        <w:rPr>
          <w:rFonts w:ascii="Calibri" w:hAnsi="Calibri" w:cs="Calibri" w:asciiTheme="minorAscii" w:hAnsiTheme="minorAscii" w:cstheme="minorAscii"/>
          <w:i w:val="1"/>
          <w:iCs w:val="1"/>
          <w:u w:val="single"/>
        </w:rPr>
      </w:pPr>
      <w:proofErr w:type="spellStart"/>
      <w:r w:rsidRPr="66146025" w:rsidR="66146025">
        <w:rPr>
          <w:rFonts w:ascii="Calibri" w:hAnsi="Calibri" w:cs="Calibri" w:asciiTheme="minorAscii" w:hAnsiTheme="minorAscii" w:cstheme="minorAscii"/>
        </w:rPr>
        <w:t>Why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does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make</w:t>
      </w:r>
      <w:proofErr w:type="spellEnd"/>
      <w:r w:rsidRPr="66146025" w:rsidR="66146025">
        <w:rPr>
          <w:rFonts w:ascii="Calibri" w:hAnsi="Calibri" w:cs="Calibri" w:asciiTheme="minorAscii" w:hAnsiTheme="minorAscii" w:cstheme="minorAscii"/>
        </w:rPr>
        <w:t xml:space="preserve"> sense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talk</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about</w:t>
      </w:r>
      <w:proofErr w:type="spellEnd"/>
      <w:r w:rsidRPr="66146025" w:rsidR="66146025">
        <w:rPr>
          <w:rFonts w:ascii="Calibri" w:hAnsi="Calibri" w:cs="Calibri" w:asciiTheme="minorAscii" w:hAnsiTheme="minorAscii" w:cstheme="minorAscii"/>
        </w:rPr>
        <w:t xml:space="preserve"> this question?</w:t>
      </w:r>
    </w:p>
    <w:p w:rsidR="66146025" w:rsidP="66146025" w:rsidRDefault="66146025" w14:paraId="26CD95B3" w14:textId="06B49649">
      <w:pPr>
        <w:rPr>
          <w:rFonts w:ascii="Calibri" w:hAnsi="Calibri" w:cs="Calibri" w:asciiTheme="minorAscii" w:hAnsiTheme="minorAscii" w:cstheme="minorAscii"/>
        </w:rPr>
      </w:pPr>
      <w:r w:rsidRPr="66146025" w:rsidR="66146025">
        <w:rPr>
          <w:rFonts w:ascii="Calibri" w:hAnsi="Calibri" w:cs="Calibri" w:asciiTheme="minorAscii" w:hAnsiTheme="minorAscii" w:cstheme="minorAscii"/>
          <w:i w:val="1"/>
          <w:iCs w:val="1"/>
          <w:u w:val="single"/>
        </w:rPr>
        <w:t>Regular Meetings:</w:t>
      </w:r>
      <w:r>
        <w:br/>
      </w:r>
      <w:proofErr w:type="spellStart"/>
      <w:r w:rsidR="66146025">
        <w:rPr/>
        <w:t>Successful</w:t>
      </w:r>
      <w:proofErr w:type="spellEnd"/>
      <w:r w:rsidR="66146025">
        <w:rPr/>
        <w:t xml:space="preserve"> </w:t>
      </w:r>
      <w:proofErr w:type="spellStart"/>
      <w:r w:rsidR="66146025">
        <w:rPr/>
        <w:t>communities</w:t>
      </w:r>
      <w:proofErr w:type="spellEnd"/>
      <w:r w:rsidR="66146025">
        <w:rPr/>
        <w:t xml:space="preserve"> </w:t>
      </w:r>
      <w:proofErr w:type="spellStart"/>
      <w:r w:rsidR="66146025">
        <w:rPr/>
        <w:t>require</w:t>
      </w:r>
      <w:proofErr w:type="spellEnd"/>
      <w:r w:rsidR="66146025">
        <w:rPr/>
        <w:t xml:space="preserve"> </w:t>
      </w:r>
      <w:proofErr w:type="spellStart"/>
      <w:r w:rsidR="66146025">
        <w:rPr/>
        <w:t>engaging</w:t>
      </w:r>
      <w:proofErr w:type="spellEnd"/>
      <w:r w:rsidR="66146025">
        <w:rPr/>
        <w:t xml:space="preserve"> </w:t>
      </w:r>
      <w:proofErr w:type="spellStart"/>
      <w:r w:rsidR="66146025">
        <w:rPr/>
        <w:t>meetings</w:t>
      </w:r>
      <w:proofErr w:type="spellEnd"/>
      <w:r w:rsidR="66146025">
        <w:rPr/>
        <w:t xml:space="preserve">. </w:t>
      </w:r>
      <w:proofErr w:type="spellStart"/>
      <w:r w:rsidR="66146025">
        <w:rPr/>
        <w:t>It</w:t>
      </w:r>
      <w:proofErr w:type="spellEnd"/>
      <w:r w:rsidR="66146025">
        <w:rPr/>
        <w:t xml:space="preserve"> </w:t>
      </w:r>
      <w:proofErr w:type="spellStart"/>
      <w:r w:rsidR="66146025">
        <w:rPr/>
        <w:t>is</w:t>
      </w:r>
      <w:proofErr w:type="spellEnd"/>
      <w:r w:rsidR="66146025">
        <w:rPr/>
        <w:t xml:space="preserve"> </w:t>
      </w:r>
      <w:proofErr w:type="spellStart"/>
      <w:r w:rsidR="66146025">
        <w:rPr/>
        <w:t>important</w:t>
      </w:r>
      <w:proofErr w:type="spellEnd"/>
      <w:r w:rsidR="66146025">
        <w:rPr/>
        <w:t xml:space="preserve"> </w:t>
      </w:r>
      <w:proofErr w:type="spellStart"/>
      <w:r w:rsidR="66146025">
        <w:rPr/>
        <w:t>to</w:t>
      </w:r>
      <w:proofErr w:type="spellEnd"/>
      <w:r w:rsidR="66146025">
        <w:rPr/>
        <w:t xml:space="preserve"> </w:t>
      </w:r>
      <w:proofErr w:type="spellStart"/>
      <w:r w:rsidR="66146025">
        <w:rPr/>
        <w:t>regularly</w:t>
      </w:r>
      <w:proofErr w:type="spellEnd"/>
      <w:r w:rsidR="66146025">
        <w:rPr/>
        <w:t xml:space="preserve"> find out </w:t>
      </w:r>
      <w:proofErr w:type="spellStart"/>
      <w:r w:rsidR="66146025">
        <w:rPr/>
        <w:t>what</w:t>
      </w:r>
      <w:proofErr w:type="spellEnd"/>
      <w:r w:rsidR="66146025">
        <w:rPr/>
        <w:t xml:space="preserve"> </w:t>
      </w:r>
      <w:proofErr w:type="spellStart"/>
      <w:r w:rsidR="66146025">
        <w:rPr/>
        <w:t>is</w:t>
      </w:r>
      <w:proofErr w:type="spellEnd"/>
      <w:r w:rsidR="66146025">
        <w:rPr/>
        <w:t xml:space="preserve"> on </w:t>
      </w:r>
      <w:proofErr w:type="spellStart"/>
      <w:r w:rsidR="66146025">
        <w:rPr/>
        <w:t>the</w:t>
      </w:r>
      <w:proofErr w:type="spellEnd"/>
      <w:r w:rsidR="66146025">
        <w:rPr/>
        <w:t xml:space="preserve"> </w:t>
      </w:r>
      <w:proofErr w:type="spellStart"/>
      <w:r w:rsidR="66146025">
        <w:rPr/>
        <w:t>minds</w:t>
      </w:r>
      <w:proofErr w:type="spellEnd"/>
      <w:r w:rsidR="66146025">
        <w:rPr/>
        <w:t xml:space="preserve"> </w:t>
      </w:r>
      <w:proofErr w:type="spellStart"/>
      <w:r w:rsidR="66146025">
        <w:rPr/>
        <w:t>of</w:t>
      </w:r>
      <w:proofErr w:type="spellEnd"/>
      <w:r w:rsidR="66146025">
        <w:rPr/>
        <w:t xml:space="preserve"> </w:t>
      </w:r>
      <w:proofErr w:type="spellStart"/>
      <w:r w:rsidR="66146025">
        <w:rPr/>
        <w:t>others</w:t>
      </w:r>
      <w:proofErr w:type="spellEnd"/>
      <w:r w:rsidR="66146025">
        <w:rPr/>
        <w:t xml:space="preserve">, </w:t>
      </w:r>
      <w:proofErr w:type="spellStart"/>
      <w:r w:rsidR="66146025">
        <w:rPr/>
        <w:t>what</w:t>
      </w:r>
      <w:proofErr w:type="spellEnd"/>
      <w:r w:rsidR="66146025">
        <w:rPr/>
        <w:t xml:space="preserve"> </w:t>
      </w:r>
      <w:proofErr w:type="spellStart"/>
      <w:r w:rsidR="66146025">
        <w:rPr/>
        <w:t>they</w:t>
      </w:r>
      <w:proofErr w:type="spellEnd"/>
      <w:r w:rsidR="66146025">
        <w:rPr/>
        <w:t xml:space="preserve"> </w:t>
      </w:r>
      <w:proofErr w:type="spellStart"/>
      <w:r w:rsidR="66146025">
        <w:rPr/>
        <w:t>are</w:t>
      </w:r>
      <w:proofErr w:type="spellEnd"/>
      <w:r w:rsidR="66146025">
        <w:rPr/>
        <w:t xml:space="preserve"> </w:t>
      </w:r>
      <w:proofErr w:type="spellStart"/>
      <w:r w:rsidR="66146025">
        <w:rPr/>
        <w:t>actively</w:t>
      </w:r>
      <w:proofErr w:type="spellEnd"/>
      <w:r w:rsidR="66146025">
        <w:rPr/>
        <w:t xml:space="preserve"> </w:t>
      </w:r>
      <w:proofErr w:type="spellStart"/>
      <w:r w:rsidR="66146025">
        <w:rPr/>
        <w:t>working</w:t>
      </w:r>
      <w:proofErr w:type="spellEnd"/>
      <w:r w:rsidR="66146025">
        <w:rPr/>
        <w:t xml:space="preserve"> on and </w:t>
      </w:r>
      <w:proofErr w:type="spellStart"/>
      <w:r w:rsidR="66146025">
        <w:rPr/>
        <w:t>what</w:t>
      </w:r>
      <w:proofErr w:type="spellEnd"/>
      <w:r w:rsidR="66146025">
        <w:rPr/>
        <w:t xml:space="preserve"> </w:t>
      </w:r>
      <w:proofErr w:type="spellStart"/>
      <w:r w:rsidR="66146025">
        <w:rPr/>
        <w:t>work</w:t>
      </w:r>
      <w:proofErr w:type="spellEnd"/>
      <w:r w:rsidR="66146025">
        <w:rPr/>
        <w:t xml:space="preserve"> </w:t>
      </w:r>
      <w:proofErr w:type="spellStart"/>
      <w:r w:rsidR="66146025">
        <w:rPr/>
        <w:t>is</w:t>
      </w:r>
      <w:proofErr w:type="spellEnd"/>
      <w:r w:rsidR="66146025">
        <w:rPr/>
        <w:t xml:space="preserve"> </w:t>
      </w:r>
      <w:proofErr w:type="spellStart"/>
      <w:r w:rsidR="66146025">
        <w:rPr/>
        <w:t>pending</w:t>
      </w:r>
      <w:proofErr w:type="spellEnd"/>
      <w:r w:rsidR="66146025">
        <w:rPr/>
        <w:t xml:space="preserve">. </w:t>
      </w:r>
      <w:proofErr w:type="spellStart"/>
      <w:r w:rsidR="66146025">
        <w:rPr/>
        <w:t>It</w:t>
      </w:r>
      <w:proofErr w:type="spellEnd"/>
      <w:r w:rsidR="66146025">
        <w:rPr/>
        <w:t xml:space="preserve"> </w:t>
      </w:r>
      <w:proofErr w:type="spellStart"/>
      <w:r w:rsidR="66146025">
        <w:rPr/>
        <w:t>is</w:t>
      </w:r>
      <w:proofErr w:type="spellEnd"/>
      <w:r w:rsidR="66146025">
        <w:rPr/>
        <w:t xml:space="preserve"> a </w:t>
      </w:r>
      <w:proofErr w:type="spellStart"/>
      <w:r w:rsidR="66146025">
        <w:rPr/>
        <w:t>good</w:t>
      </w:r>
      <w:proofErr w:type="spellEnd"/>
      <w:r w:rsidR="66146025">
        <w:rPr/>
        <w:t xml:space="preserve"> </w:t>
      </w:r>
      <w:proofErr w:type="spellStart"/>
      <w:r w:rsidR="66146025">
        <w:rPr/>
        <w:t>exercise</w:t>
      </w:r>
      <w:proofErr w:type="spellEnd"/>
      <w:r w:rsidR="66146025">
        <w:rPr/>
        <w:t xml:space="preserve"> </w:t>
      </w:r>
      <w:proofErr w:type="spellStart"/>
      <w:r w:rsidR="66146025">
        <w:rPr/>
        <w:t>to</w:t>
      </w:r>
      <w:proofErr w:type="spellEnd"/>
      <w:r w:rsidR="66146025">
        <w:rPr/>
        <w:t xml:space="preserve"> </w:t>
      </w:r>
      <w:proofErr w:type="spellStart"/>
      <w:r w:rsidR="66146025">
        <w:rPr/>
        <w:t>try</w:t>
      </w:r>
      <w:proofErr w:type="spellEnd"/>
      <w:r w:rsidR="66146025">
        <w:rPr/>
        <w:t xml:space="preserve"> and </w:t>
      </w:r>
      <w:proofErr w:type="spellStart"/>
      <w:r w:rsidR="66146025">
        <w:rPr/>
        <w:t>look</w:t>
      </w:r>
      <w:proofErr w:type="spellEnd"/>
      <w:r w:rsidR="66146025">
        <w:rPr/>
        <w:t xml:space="preserve"> </w:t>
      </w:r>
      <w:proofErr w:type="spellStart"/>
      <w:r w:rsidR="66146025">
        <w:rPr/>
        <w:t>through</w:t>
      </w:r>
      <w:proofErr w:type="spellEnd"/>
      <w:r w:rsidR="66146025">
        <w:rPr/>
        <w:t xml:space="preserve"> </w:t>
      </w:r>
      <w:proofErr w:type="spellStart"/>
      <w:r w:rsidR="66146025">
        <w:rPr/>
        <w:t>other</w:t>
      </w:r>
      <w:proofErr w:type="spellEnd"/>
      <w:r w:rsidR="66146025">
        <w:rPr/>
        <w:t xml:space="preserve"> </w:t>
      </w:r>
      <w:proofErr w:type="spellStart"/>
      <w:r w:rsidR="66146025">
        <w:rPr/>
        <w:t>peoples</w:t>
      </w:r>
      <w:proofErr w:type="spellEnd"/>
      <w:r w:rsidR="66146025">
        <w:rPr/>
        <w:t xml:space="preserve">’ </w:t>
      </w:r>
      <w:proofErr w:type="spellStart"/>
      <w:r w:rsidR="66146025">
        <w:rPr/>
        <w:t>lenses</w:t>
      </w:r>
      <w:proofErr w:type="spellEnd"/>
      <w:r w:rsidR="66146025">
        <w:rPr/>
        <w:t xml:space="preserve"> and </w:t>
      </w:r>
      <w:proofErr w:type="spellStart"/>
      <w:r w:rsidR="66146025">
        <w:rPr/>
        <w:t>see</w:t>
      </w:r>
      <w:proofErr w:type="spellEnd"/>
      <w:r w:rsidR="66146025">
        <w:rPr/>
        <w:t xml:space="preserve"> </w:t>
      </w:r>
      <w:proofErr w:type="spellStart"/>
      <w:r w:rsidR="66146025">
        <w:rPr/>
        <w:t>the</w:t>
      </w:r>
      <w:proofErr w:type="spellEnd"/>
      <w:r w:rsidR="66146025">
        <w:rPr/>
        <w:t xml:space="preserve"> </w:t>
      </w:r>
      <w:proofErr w:type="spellStart"/>
      <w:r w:rsidR="66146025">
        <w:rPr/>
        <w:t>company</w:t>
      </w:r>
      <w:proofErr w:type="spellEnd"/>
      <w:r w:rsidR="66146025">
        <w:rPr/>
        <w:t xml:space="preserve"> </w:t>
      </w:r>
      <w:proofErr w:type="spellStart"/>
      <w:r w:rsidR="66146025">
        <w:rPr/>
        <w:t>from</w:t>
      </w:r>
      <w:proofErr w:type="spellEnd"/>
      <w:r w:rsidR="66146025">
        <w:rPr/>
        <w:t xml:space="preserve"> </w:t>
      </w:r>
      <w:proofErr w:type="spellStart"/>
      <w:r w:rsidR="66146025">
        <w:rPr/>
        <w:t>their</w:t>
      </w:r>
      <w:proofErr w:type="spellEnd"/>
      <w:r w:rsidR="66146025">
        <w:rPr/>
        <w:t xml:space="preserve"> </w:t>
      </w:r>
      <w:proofErr w:type="spellStart"/>
      <w:r w:rsidR="66146025">
        <w:rPr/>
        <w:t>perspective</w:t>
      </w:r>
      <w:proofErr w:type="spellEnd"/>
      <w:r w:rsidR="66146025">
        <w:rPr/>
        <w:t xml:space="preserve">. On </w:t>
      </w:r>
      <w:proofErr w:type="spellStart"/>
      <w:r w:rsidR="66146025">
        <w:rPr/>
        <w:t>the</w:t>
      </w:r>
      <w:proofErr w:type="spellEnd"/>
      <w:r w:rsidR="66146025">
        <w:rPr/>
        <w:t xml:space="preserve"> </w:t>
      </w:r>
      <w:proofErr w:type="spellStart"/>
      <w:r w:rsidR="66146025">
        <w:rPr/>
        <w:t>one</w:t>
      </w:r>
      <w:proofErr w:type="spellEnd"/>
      <w:r w:rsidR="66146025">
        <w:rPr/>
        <w:t xml:space="preserve"> </w:t>
      </w:r>
      <w:proofErr w:type="spellStart"/>
      <w:r w:rsidR="66146025">
        <w:rPr/>
        <w:t>hand</w:t>
      </w:r>
      <w:proofErr w:type="spellEnd"/>
      <w:r w:rsidR="66146025">
        <w:rPr/>
        <w:t xml:space="preserve">, </w:t>
      </w:r>
      <w:proofErr w:type="spellStart"/>
      <w:r w:rsidR="66146025">
        <w:rPr/>
        <w:t>this</w:t>
      </w:r>
      <w:proofErr w:type="spellEnd"/>
      <w:r w:rsidR="66146025">
        <w:rPr/>
        <w:t xml:space="preserve"> </w:t>
      </w:r>
      <w:proofErr w:type="spellStart"/>
      <w:r w:rsidR="66146025">
        <w:rPr/>
        <w:t>makes</w:t>
      </w:r>
      <w:proofErr w:type="spellEnd"/>
      <w:r w:rsidR="66146025">
        <w:rPr/>
        <w:t xml:space="preserve"> </w:t>
      </w:r>
      <w:proofErr w:type="spellStart"/>
      <w:r w:rsidR="66146025">
        <w:rPr/>
        <w:t>cooperation</w:t>
      </w:r>
      <w:proofErr w:type="spellEnd"/>
      <w:r w:rsidR="66146025">
        <w:rPr/>
        <w:t xml:space="preserve"> </w:t>
      </w:r>
      <w:proofErr w:type="spellStart"/>
      <w:r w:rsidR="66146025">
        <w:rPr/>
        <w:t>easier</w:t>
      </w:r>
      <w:proofErr w:type="spellEnd"/>
      <w:r w:rsidR="66146025">
        <w:rPr/>
        <w:t xml:space="preserve">, and on </w:t>
      </w:r>
      <w:proofErr w:type="spellStart"/>
      <w:r w:rsidR="66146025">
        <w:rPr/>
        <w:t>the</w:t>
      </w:r>
      <w:proofErr w:type="spellEnd"/>
      <w:r w:rsidR="66146025">
        <w:rPr/>
        <w:t xml:space="preserve"> </w:t>
      </w:r>
      <w:proofErr w:type="spellStart"/>
      <w:r w:rsidR="66146025">
        <w:rPr/>
        <w:t>other</w:t>
      </w:r>
      <w:proofErr w:type="spellEnd"/>
      <w:r w:rsidR="66146025">
        <w:rPr/>
        <w:t xml:space="preserve"> </w:t>
      </w:r>
      <w:proofErr w:type="spellStart"/>
      <w:r w:rsidR="66146025">
        <w:rPr/>
        <w:t>hand</w:t>
      </w:r>
      <w:proofErr w:type="spellEnd"/>
      <w:r w:rsidR="66146025">
        <w:rPr/>
        <w:t xml:space="preserve">, </w:t>
      </w:r>
      <w:proofErr w:type="spellStart"/>
      <w:r w:rsidR="66146025">
        <w:rPr/>
        <w:t>it</w:t>
      </w:r>
      <w:proofErr w:type="spellEnd"/>
      <w:r w:rsidR="66146025">
        <w:rPr/>
        <w:t xml:space="preserve"> </w:t>
      </w:r>
      <w:proofErr w:type="spellStart"/>
      <w:r w:rsidR="66146025">
        <w:rPr/>
        <w:t>increases</w:t>
      </w:r>
      <w:proofErr w:type="spellEnd"/>
      <w:r w:rsidR="66146025">
        <w:rPr/>
        <w:t xml:space="preserve"> </w:t>
      </w:r>
      <w:proofErr w:type="spellStart"/>
      <w:r w:rsidR="66146025">
        <w:rPr/>
        <w:t>one's</w:t>
      </w:r>
      <w:proofErr w:type="spellEnd"/>
      <w:r w:rsidR="66146025">
        <w:rPr/>
        <w:t xml:space="preserve"> own </w:t>
      </w:r>
      <w:proofErr w:type="spellStart"/>
      <w:r w:rsidR="66146025">
        <w:rPr/>
        <w:t>ability</w:t>
      </w:r>
      <w:proofErr w:type="spellEnd"/>
      <w:r w:rsidR="66146025">
        <w:rPr/>
        <w:t xml:space="preserve"> </w:t>
      </w:r>
      <w:proofErr w:type="spellStart"/>
      <w:r w:rsidR="66146025">
        <w:rPr/>
        <w:t>to</w:t>
      </w:r>
      <w:proofErr w:type="spellEnd"/>
      <w:r w:rsidR="66146025">
        <w:rPr/>
        <w:t xml:space="preserve"> </w:t>
      </w:r>
      <w:proofErr w:type="spellStart"/>
      <w:r w:rsidR="66146025">
        <w:rPr/>
        <w:t>develop</w:t>
      </w:r>
      <w:proofErr w:type="spellEnd"/>
      <w:r w:rsidR="66146025">
        <w:rPr/>
        <w:t xml:space="preserve"> and </w:t>
      </w:r>
      <w:proofErr w:type="spellStart"/>
      <w:r w:rsidR="66146025">
        <w:rPr/>
        <w:t>act</w:t>
      </w:r>
      <w:proofErr w:type="spellEnd"/>
      <w:r w:rsidR="66146025">
        <w:rPr/>
        <w:t>.  That</w:t>
      </w:r>
      <w:r w:rsidR="66146025">
        <w:rPr/>
        <w:t xml:space="preserve"> </w:t>
      </w:r>
      <w:proofErr w:type="spellStart"/>
      <w:r w:rsidR="66146025">
        <w:rPr/>
        <w:t>is</w:t>
      </w:r>
      <w:proofErr w:type="spellEnd"/>
      <w:r w:rsidR="66146025">
        <w:rPr/>
        <w:t xml:space="preserve"> </w:t>
      </w:r>
      <w:proofErr w:type="spellStart"/>
      <w:r w:rsidR="66146025">
        <w:rPr/>
        <w:t>why</w:t>
      </w:r>
      <w:proofErr w:type="spellEnd"/>
      <w:r w:rsidR="66146025">
        <w:rPr/>
        <w:t xml:space="preserve"> </w:t>
      </w:r>
      <w:proofErr w:type="spellStart"/>
      <w:r w:rsidR="66146025">
        <w:rPr/>
        <w:t>the</w:t>
      </w:r>
      <w:proofErr w:type="spellEnd"/>
      <w:r w:rsidR="66146025">
        <w:rPr/>
        <w:t xml:space="preserve"> </w:t>
      </w:r>
      <w:proofErr w:type="spellStart"/>
      <w:r w:rsidR="66146025">
        <w:rPr/>
        <w:t>basis</w:t>
      </w:r>
      <w:proofErr w:type="spellEnd"/>
      <w:r w:rsidR="66146025">
        <w:rPr/>
        <w:t xml:space="preserve"> </w:t>
      </w:r>
      <w:proofErr w:type="spellStart"/>
      <w:r w:rsidR="66146025">
        <w:rPr/>
        <w:t>of</w:t>
      </w:r>
      <w:proofErr w:type="spellEnd"/>
      <w:r w:rsidR="66146025">
        <w:rPr/>
        <w:t xml:space="preserve"> </w:t>
      </w:r>
      <w:proofErr w:type="spellStart"/>
      <w:r w:rsidR="66146025">
        <w:rPr/>
        <w:t>any</w:t>
      </w:r>
      <w:proofErr w:type="spellEnd"/>
      <w:r w:rsidR="66146025">
        <w:rPr/>
        <w:t xml:space="preserve"> </w:t>
      </w:r>
      <w:proofErr w:type="spellStart"/>
      <w:r w:rsidR="66146025">
        <w:rPr/>
        <w:t>joint</w:t>
      </w:r>
      <w:proofErr w:type="spellEnd"/>
      <w:r w:rsidR="66146025">
        <w:rPr/>
        <w:t xml:space="preserve"> </w:t>
      </w:r>
      <w:proofErr w:type="spellStart"/>
      <w:r w:rsidR="66146025">
        <w:rPr/>
        <w:t>process</w:t>
      </w:r>
      <w:proofErr w:type="spellEnd"/>
      <w:r w:rsidR="66146025">
        <w:rPr/>
        <w:t xml:space="preserve"> </w:t>
      </w:r>
      <w:proofErr w:type="spellStart"/>
      <w:r w:rsidR="66146025">
        <w:rPr/>
        <w:t>is</w:t>
      </w:r>
      <w:proofErr w:type="spellEnd"/>
      <w:r w:rsidR="66146025">
        <w:rPr/>
        <w:t xml:space="preserve"> </w:t>
      </w:r>
      <w:proofErr w:type="spellStart"/>
      <w:r w:rsidR="66146025">
        <w:rPr/>
        <w:t>the</w:t>
      </w:r>
      <w:proofErr w:type="spellEnd"/>
      <w:r w:rsidR="66146025">
        <w:rPr/>
        <w:t xml:space="preserve"> </w:t>
      </w:r>
      <w:proofErr w:type="spellStart"/>
      <w:r w:rsidR="66146025">
        <w:rPr/>
        <w:t>binding</w:t>
      </w:r>
      <w:proofErr w:type="spellEnd"/>
      <w:r w:rsidR="66146025">
        <w:rPr/>
        <w:t xml:space="preserve"> </w:t>
      </w:r>
      <w:proofErr w:type="spellStart"/>
      <w:r w:rsidR="66146025">
        <w:rPr/>
        <w:t>agreement</w:t>
      </w:r>
      <w:proofErr w:type="spellEnd"/>
      <w:r w:rsidR="66146025">
        <w:rPr/>
        <w:t xml:space="preserve"> </w:t>
      </w:r>
      <w:proofErr w:type="spellStart"/>
      <w:r w:rsidR="66146025">
        <w:rPr/>
        <w:t>to</w:t>
      </w:r>
      <w:proofErr w:type="spellEnd"/>
      <w:r w:rsidR="66146025">
        <w:rPr/>
        <w:t xml:space="preserve"> hold </w:t>
      </w:r>
      <w:proofErr w:type="spellStart"/>
      <w:r w:rsidR="66146025">
        <w:rPr/>
        <w:t>regular</w:t>
      </w:r>
      <w:proofErr w:type="spellEnd"/>
      <w:r w:rsidR="66146025">
        <w:rPr/>
        <w:t xml:space="preserve"> </w:t>
      </w:r>
      <w:proofErr w:type="spellStart"/>
      <w:r w:rsidR="66146025">
        <w:rPr/>
        <w:t>meetings</w:t>
      </w:r>
      <w:proofErr w:type="spellEnd"/>
      <w:r w:rsidR="66146025">
        <w:rPr/>
        <w:t xml:space="preserve"> at </w:t>
      </w:r>
      <w:proofErr w:type="spellStart"/>
      <w:r w:rsidR="66146025">
        <w:rPr/>
        <w:t>fixed</w:t>
      </w:r>
      <w:proofErr w:type="spellEnd"/>
      <w:r w:rsidR="66146025">
        <w:rPr/>
        <w:t xml:space="preserve">, </w:t>
      </w:r>
      <w:proofErr w:type="spellStart"/>
      <w:r w:rsidR="66146025">
        <w:rPr/>
        <w:t>unalterable</w:t>
      </w:r>
      <w:proofErr w:type="spellEnd"/>
      <w:r w:rsidR="66146025">
        <w:rPr/>
        <w:t xml:space="preserve"> </w:t>
      </w:r>
      <w:proofErr w:type="spellStart"/>
      <w:r w:rsidR="66146025">
        <w:rPr/>
        <w:t>times</w:t>
      </w:r>
      <w:proofErr w:type="spellEnd"/>
      <w:r w:rsidR="66146025">
        <w:rPr/>
        <w:t xml:space="preserve">. </w:t>
      </w:r>
    </w:p>
    <w:p w:rsidR="66146025" w:rsidP="66146025" w:rsidRDefault="66146025" w14:paraId="0C5FDB34" w14:textId="49BEEFE5">
      <w:pPr>
        <w:pStyle w:val="Standard"/>
      </w:pPr>
      <w:r w:rsidR="66146025">
        <w:rPr/>
        <w:t xml:space="preserve"> </w:t>
      </w:r>
    </w:p>
    <w:p w:rsidR="66146025" w:rsidP="66146025" w:rsidRDefault="66146025" w14:paraId="2F880CD0" w14:textId="6CA16D2F">
      <w:pPr>
        <w:pStyle w:val="Standard"/>
      </w:pPr>
      <w:proofErr w:type="spellStart"/>
      <w:r w:rsidR="66146025">
        <w:rPr/>
        <w:t>Participation</w:t>
      </w:r>
      <w:proofErr w:type="spellEnd"/>
      <w:r w:rsidR="66146025">
        <w:rPr/>
        <w:t xml:space="preserve"> in </w:t>
      </w:r>
      <w:proofErr w:type="spellStart"/>
      <w:r w:rsidR="66146025">
        <w:rPr/>
        <w:t>the</w:t>
      </w:r>
      <w:proofErr w:type="spellEnd"/>
      <w:r w:rsidR="66146025">
        <w:rPr/>
        <w:t xml:space="preserve"> </w:t>
      </w:r>
      <w:proofErr w:type="spellStart"/>
      <w:r w:rsidR="66146025">
        <w:rPr/>
        <w:t>meetings</w:t>
      </w:r>
      <w:proofErr w:type="spellEnd"/>
      <w:r w:rsidR="66146025">
        <w:rPr/>
        <w:t xml:space="preserve"> </w:t>
      </w:r>
      <w:proofErr w:type="spellStart"/>
      <w:r w:rsidR="66146025">
        <w:rPr/>
        <w:t>must</w:t>
      </w:r>
      <w:proofErr w:type="spellEnd"/>
      <w:r w:rsidR="66146025">
        <w:rPr/>
        <w:t xml:space="preserve"> </w:t>
      </w:r>
      <w:proofErr w:type="spellStart"/>
      <w:r w:rsidR="66146025">
        <w:rPr/>
        <w:t>be</w:t>
      </w:r>
      <w:proofErr w:type="spellEnd"/>
      <w:r w:rsidR="66146025">
        <w:rPr/>
        <w:t xml:space="preserve"> possible </w:t>
      </w:r>
      <w:proofErr w:type="spellStart"/>
      <w:r w:rsidR="66146025">
        <w:rPr/>
        <w:t>for</w:t>
      </w:r>
      <w:proofErr w:type="spellEnd"/>
      <w:r w:rsidR="66146025">
        <w:rPr/>
        <w:t xml:space="preserve"> all </w:t>
      </w:r>
      <w:proofErr w:type="spellStart"/>
      <w:r w:rsidR="66146025">
        <w:rPr/>
        <w:t>participants</w:t>
      </w:r>
      <w:proofErr w:type="spellEnd"/>
      <w:r w:rsidR="66146025">
        <w:rPr/>
        <w:t xml:space="preserve"> and </w:t>
      </w:r>
      <w:proofErr w:type="spellStart"/>
      <w:r w:rsidR="66146025">
        <w:rPr/>
        <w:t>the</w:t>
      </w:r>
      <w:proofErr w:type="spellEnd"/>
      <w:r w:rsidR="66146025">
        <w:rPr/>
        <w:t xml:space="preserve"> </w:t>
      </w:r>
      <w:proofErr w:type="spellStart"/>
      <w:r w:rsidR="66146025">
        <w:rPr/>
        <w:t>choice</w:t>
      </w:r>
      <w:proofErr w:type="spellEnd"/>
      <w:r w:rsidR="66146025">
        <w:rPr/>
        <w:t xml:space="preserve"> </w:t>
      </w:r>
      <w:proofErr w:type="spellStart"/>
      <w:r w:rsidR="66146025">
        <w:rPr/>
        <w:t>of</w:t>
      </w:r>
      <w:proofErr w:type="spellEnd"/>
      <w:r w:rsidR="66146025">
        <w:rPr/>
        <w:t xml:space="preserve"> </w:t>
      </w:r>
      <w:proofErr w:type="spellStart"/>
      <w:r w:rsidR="66146025">
        <w:rPr/>
        <w:t>topics</w:t>
      </w:r>
      <w:proofErr w:type="spellEnd"/>
      <w:r w:rsidR="66146025">
        <w:rPr/>
        <w:t xml:space="preserve"> </w:t>
      </w:r>
      <w:proofErr w:type="spellStart"/>
      <w:r w:rsidR="66146025">
        <w:rPr/>
        <w:t>must</w:t>
      </w:r>
      <w:proofErr w:type="spellEnd"/>
      <w:r w:rsidR="66146025">
        <w:rPr/>
        <w:t xml:space="preserve"> </w:t>
      </w:r>
      <w:proofErr w:type="spellStart"/>
      <w:r w:rsidR="66146025">
        <w:rPr/>
        <w:t>be</w:t>
      </w:r>
      <w:proofErr w:type="spellEnd"/>
      <w:r w:rsidR="66146025">
        <w:rPr/>
        <w:t xml:space="preserve"> </w:t>
      </w:r>
      <w:proofErr w:type="spellStart"/>
      <w:r w:rsidR="66146025">
        <w:rPr/>
        <w:t>appropriate</w:t>
      </w:r>
      <w:proofErr w:type="spellEnd"/>
      <w:r w:rsidR="66146025">
        <w:rPr/>
        <w:t xml:space="preserve"> </w:t>
      </w:r>
      <w:proofErr w:type="spellStart"/>
      <w:r w:rsidR="66146025">
        <w:rPr/>
        <w:t>for</w:t>
      </w:r>
      <w:proofErr w:type="spellEnd"/>
      <w:r w:rsidR="66146025">
        <w:rPr/>
        <w:t xml:space="preserve"> all </w:t>
      </w:r>
      <w:proofErr w:type="spellStart"/>
      <w:r w:rsidR="66146025">
        <w:rPr/>
        <w:t>participants</w:t>
      </w:r>
      <w:proofErr w:type="spellEnd"/>
      <w:r w:rsidR="66146025">
        <w:rPr/>
        <w:t xml:space="preserve">. </w:t>
      </w:r>
      <w:r w:rsidR="66146025">
        <w:rPr/>
        <w:t>For example:</w:t>
      </w:r>
    </w:p>
    <w:p w:rsidR="66146025" w:rsidP="66146025" w:rsidRDefault="66146025" w14:paraId="593CBF49" w14:textId="4DDB8BC9">
      <w:pPr>
        <w:pStyle w:val="Standard"/>
        <w:numPr>
          <w:ilvl w:val="0"/>
          <w:numId w:val="4"/>
        </w:numPr>
        <w:rPr>
          <w:rFonts w:ascii="Calibri" w:hAnsi="Calibri" w:eastAsia="Calibri" w:cs="Calibri" w:asciiTheme="minorAscii" w:hAnsiTheme="minorAscii" w:eastAsiaTheme="minorAscii" w:cstheme="minorAscii"/>
          <w:sz w:val="24"/>
          <w:szCs w:val="24"/>
        </w:rPr>
      </w:pP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farm</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baker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with</w:t>
      </w:r>
      <w:proofErr w:type="spellEnd"/>
      <w:r w:rsidRPr="66146025" w:rsidR="66146025">
        <w:rPr>
          <w:rFonts w:ascii="Calibri" w:hAnsi="Calibri" w:cs="Calibri" w:asciiTheme="minorAscii" w:hAnsiTheme="minorAscii" w:cstheme="minorAscii"/>
        </w:rPr>
        <w:t xml:space="preserve"> a </w:t>
      </w:r>
      <w:proofErr w:type="spellStart"/>
      <w:r w:rsidRPr="66146025" w:rsidR="66146025">
        <w:rPr>
          <w:rFonts w:ascii="Calibri" w:hAnsi="Calibri" w:cs="Calibri" w:asciiTheme="minorAscii" w:hAnsiTheme="minorAscii" w:cstheme="minorAscii"/>
        </w:rPr>
        <w:t>very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independent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work</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area</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does</w:t>
      </w:r>
      <w:proofErr w:type="spellEnd"/>
      <w:r w:rsidRPr="66146025" w:rsidR="66146025">
        <w:rPr>
          <w:rFonts w:ascii="Calibri" w:hAnsi="Calibri" w:cs="Calibri" w:asciiTheme="minorAscii" w:hAnsiTheme="minorAscii" w:cstheme="minorAscii"/>
        </w:rPr>
        <w:t xml:space="preserve"> not </w:t>
      </w:r>
      <w:proofErr w:type="spellStart"/>
      <w:r w:rsidRPr="66146025" w:rsidR="66146025">
        <w:rPr>
          <w:rFonts w:ascii="Calibri" w:hAnsi="Calibri" w:cs="Calibri" w:asciiTheme="minorAscii" w:hAnsiTheme="minorAscii" w:cstheme="minorAscii"/>
        </w:rPr>
        <w:t>need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participate</w:t>
      </w:r>
      <w:proofErr w:type="spellEnd"/>
      <w:r w:rsidRPr="66146025" w:rsidR="66146025">
        <w:rPr>
          <w:rFonts w:ascii="Calibri" w:hAnsi="Calibri" w:cs="Calibri" w:asciiTheme="minorAscii" w:hAnsiTheme="minorAscii" w:cstheme="minorAscii"/>
        </w:rPr>
        <w:t xml:space="preserve"> in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daily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work</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meeting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farmers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unless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want</w:t>
      </w:r>
      <w:proofErr w:type="spellEnd"/>
      <w:r w:rsidRPr="66146025" w:rsidR="66146025">
        <w:rPr>
          <w:rFonts w:ascii="Calibri" w:hAnsi="Calibri" w:cs="Calibri" w:asciiTheme="minorAscii" w:hAnsiTheme="minorAscii" w:cstheme="minorAscii"/>
        </w:rPr>
        <w:t xml:space="preserve"> to</w:t>
      </w:r>
    </w:p>
    <w:p w:rsidR="66146025" w:rsidP="66146025" w:rsidRDefault="66146025" w14:paraId="1B36F48B" w14:textId="226A93C5">
      <w:pPr>
        <w:pStyle w:val="Standard"/>
        <w:numPr>
          <w:ilvl w:val="0"/>
          <w:numId w:val="4"/>
        </w:numPr>
        <w:rPr>
          <w:rFonts w:ascii="Calibri" w:hAnsi="Calibri" w:eastAsia="Calibri" w:cs="Calibri" w:asciiTheme="minorAscii" w:hAnsiTheme="minorAscii" w:eastAsiaTheme="minorAscii" w:cstheme="minorAscii"/>
          <w:sz w:val="24"/>
          <w:szCs w:val="24"/>
        </w:rPr>
      </w:pPr>
      <w:proofErr w:type="spellStart"/>
      <w:r w:rsidRPr="66146025" w:rsidR="66146025">
        <w:rPr>
          <w:rFonts w:ascii="Calibri" w:hAnsi="Calibri" w:cs="Calibri" w:asciiTheme="minorAscii" w:hAnsiTheme="minorAscii" w:cstheme="minorAscii"/>
        </w:rPr>
        <w:t>Discussing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operational </w:t>
      </w:r>
      <w:proofErr w:type="spellStart"/>
      <w:r w:rsidRPr="66146025" w:rsidR="66146025">
        <w:rPr>
          <w:rFonts w:ascii="Calibri" w:hAnsi="Calibri" w:cs="Calibri" w:asciiTheme="minorAscii" w:hAnsiTheme="minorAscii" w:cstheme="minorAscii"/>
        </w:rPr>
        <w:t>side</w:t>
      </w:r>
      <w:proofErr w:type="spellEnd"/>
      <w:r w:rsidRPr="66146025" w:rsidR="66146025">
        <w:rPr>
          <w:rFonts w:ascii="Calibri" w:hAnsi="Calibri" w:cs="Calibri" w:asciiTheme="minorAscii" w:hAnsiTheme="minorAscii" w:cstheme="minorAscii"/>
        </w:rPr>
        <w:t xml:space="preserve"> of one branch of the company has no </w:t>
      </w:r>
      <w:proofErr w:type="spellStart"/>
      <w:r w:rsidRPr="66146025" w:rsidR="66146025">
        <w:rPr>
          <w:rFonts w:ascii="Calibri" w:hAnsi="Calibri" w:cs="Calibri" w:asciiTheme="minorAscii" w:hAnsiTheme="minorAscii" w:cstheme="minorAscii"/>
        </w:rPr>
        <w:t>place</w:t>
      </w:r>
      <w:proofErr w:type="spellEnd"/>
      <w:r w:rsidRPr="66146025" w:rsidR="66146025">
        <w:rPr>
          <w:rFonts w:ascii="Calibri" w:hAnsi="Calibri" w:cs="Calibri" w:asciiTheme="minorAscii" w:hAnsiTheme="minorAscii" w:cstheme="minorAscii"/>
        </w:rPr>
        <w:t xml:space="preserve"> in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big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meeting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a diverse company</w:t>
      </w:r>
    </w:p>
    <w:p w:rsidRPr="00B75AE0" w:rsidR="00E7134F" w:rsidRDefault="00E7134F" w14:paraId="5DAB6C7B" w14:textId="77777777">
      <w:pPr>
        <w:rPr>
          <w:rFonts w:asciiTheme="minorHAnsi" w:hAnsiTheme="minorHAnsi" w:cstheme="minorHAnsi"/>
        </w:rPr>
      </w:pPr>
    </w:p>
    <w:p w:rsidR="66146025" w:rsidP="66146025" w:rsidRDefault="66146025" w14:paraId="38BFD150" w14:textId="46413D75">
      <w:pPr>
        <w:pStyle w:val="Standard"/>
        <w:rPr>
          <w:rFonts w:ascii="Calibri" w:hAnsi="Calibri" w:cs="Calibri" w:asciiTheme="minorAscii" w:hAnsiTheme="minorAscii" w:cstheme="minorAscii"/>
        </w:rPr>
      </w:pPr>
      <w:proofErr w:type="spellStart"/>
      <w:r w:rsidRPr="66146025" w:rsidR="66146025">
        <w:rPr>
          <w:rFonts w:ascii="Calibri" w:hAnsi="Calibri" w:cs="Calibri" w:asciiTheme="minorAscii" w:hAnsiTheme="minorAscii" w:cstheme="minorAscii"/>
        </w:rPr>
        <w:t>Therefore</w:t>
      </w:r>
      <w:proofErr w:type="spellEnd"/>
      <w:r w:rsidRPr="66146025" w:rsidR="66146025">
        <w:rPr>
          <w:rFonts w:ascii="Calibri" w:hAnsi="Calibri" w:cs="Calibri" w:asciiTheme="minorAscii" w:hAnsiTheme="minorAscii" w:cstheme="minorAscii"/>
        </w:rPr>
        <w:t xml:space="preserve">, different </w:t>
      </w:r>
      <w:proofErr w:type="spellStart"/>
      <w:r w:rsidRPr="66146025" w:rsidR="66146025">
        <w:rPr>
          <w:rFonts w:ascii="Calibri" w:hAnsi="Calibri" w:cs="Calibri" w:asciiTheme="minorAscii" w:hAnsiTheme="minorAscii" w:cstheme="minorAscii"/>
        </w:rPr>
        <w:t>types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meetings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are</w:t>
      </w:r>
      <w:proofErr w:type="spellEnd"/>
      <w:r w:rsidRPr="66146025" w:rsidR="66146025">
        <w:rPr>
          <w:rFonts w:ascii="Calibri" w:hAnsi="Calibri" w:cs="Calibri" w:asciiTheme="minorAscii" w:hAnsiTheme="minorAscii" w:cstheme="minorAscii"/>
        </w:rPr>
        <w:t xml:space="preserve"> needed: </w:t>
      </w:r>
      <w:proofErr w:type="spellStart"/>
      <w:r w:rsidRPr="66146025" w:rsidR="66146025">
        <w:rPr>
          <w:rFonts w:ascii="Calibri" w:hAnsi="Calibri" w:cs="Calibri" w:asciiTheme="minorAscii" w:hAnsiTheme="minorAscii" w:cstheme="minorAscii"/>
        </w:rPr>
        <w:t>daily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working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meetings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meetings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for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strategic</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general</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questions</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meetings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for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evaluation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own </w:t>
      </w:r>
      <w:proofErr w:type="spellStart"/>
      <w:r w:rsidRPr="66146025" w:rsidR="66146025">
        <w:rPr>
          <w:rFonts w:ascii="Calibri" w:hAnsi="Calibri" w:cs="Calibri" w:asciiTheme="minorAscii" w:hAnsiTheme="minorAscii" w:cstheme="minorAscii"/>
        </w:rPr>
        <w:t>cooperation</w:t>
      </w:r>
      <w:proofErr w:type="spellEnd"/>
      <w:r w:rsidRPr="66146025" w:rsidR="66146025">
        <w:rPr>
          <w:rFonts w:ascii="Calibri" w:hAnsi="Calibri" w:cs="Calibri" w:asciiTheme="minorAscii" w:hAnsiTheme="minorAscii" w:cstheme="minorAscii"/>
        </w:rPr>
        <w:t>. (</w:t>
      </w:r>
      <w:proofErr w:type="spellStart"/>
      <w:r w:rsidRPr="66146025" w:rsidR="66146025">
        <w:rPr>
          <w:rFonts w:ascii="Calibri" w:hAnsi="Calibri" w:cs="Calibri" w:asciiTheme="minorAscii" w:hAnsiTheme="minorAscii" w:cstheme="minorAscii"/>
        </w:rPr>
        <w:t>see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below</w:t>
      </w:r>
      <w:proofErr w:type="spellEnd"/>
      <w:r w:rsidRPr="66146025" w:rsidR="66146025">
        <w:rPr>
          <w:rFonts w:ascii="Calibri" w:hAnsi="Calibri" w:cs="Calibri" w:asciiTheme="minorAscii" w:hAnsiTheme="minorAscii" w:cstheme="minorAscii"/>
        </w:rPr>
        <w:t>)</w:t>
      </w:r>
    </w:p>
    <w:p w:rsidR="66146025" w:rsidRDefault="66146025" w14:paraId="338A9DB4" w14:textId="08130892">
      <w:r>
        <w:br/>
      </w:r>
      <w:r w:rsidR="66146025">
        <w:rPr/>
        <w:t xml:space="preserve">In </w:t>
      </w:r>
      <w:proofErr w:type="spellStart"/>
      <w:r w:rsidR="66146025">
        <w:rPr/>
        <w:t>addition</w:t>
      </w:r>
      <w:proofErr w:type="spellEnd"/>
      <w:r w:rsidR="66146025">
        <w:rPr/>
        <w:t xml:space="preserve"> </w:t>
      </w:r>
      <w:proofErr w:type="spellStart"/>
      <w:r w:rsidR="66146025">
        <w:rPr/>
        <w:t>to</w:t>
      </w:r>
      <w:proofErr w:type="spellEnd"/>
      <w:r w:rsidR="66146025">
        <w:rPr/>
        <w:t xml:space="preserve"> </w:t>
      </w:r>
      <w:proofErr w:type="spellStart"/>
      <w:r w:rsidR="66146025">
        <w:rPr/>
        <w:t>the</w:t>
      </w:r>
      <w:proofErr w:type="spellEnd"/>
      <w:r w:rsidR="66146025">
        <w:rPr/>
        <w:t xml:space="preserve"> </w:t>
      </w:r>
      <w:proofErr w:type="spellStart"/>
      <w:r w:rsidR="66146025">
        <w:rPr/>
        <w:t>many</w:t>
      </w:r>
      <w:proofErr w:type="spellEnd"/>
      <w:r w:rsidR="66146025">
        <w:rPr/>
        <w:t xml:space="preserve"> </w:t>
      </w:r>
      <w:proofErr w:type="spellStart"/>
      <w:r w:rsidR="66146025">
        <w:rPr/>
        <w:t>advantages</w:t>
      </w:r>
      <w:proofErr w:type="spellEnd"/>
      <w:r w:rsidR="66146025">
        <w:rPr/>
        <w:t xml:space="preserve"> </w:t>
      </w:r>
      <w:proofErr w:type="spellStart"/>
      <w:r w:rsidR="66146025">
        <w:rPr/>
        <w:t>of</w:t>
      </w:r>
      <w:proofErr w:type="spellEnd"/>
      <w:r w:rsidR="66146025">
        <w:rPr/>
        <w:t xml:space="preserve"> </w:t>
      </w:r>
      <w:proofErr w:type="spellStart"/>
      <w:r w:rsidR="66146025">
        <w:rPr/>
        <w:t>working</w:t>
      </w:r>
      <w:proofErr w:type="spellEnd"/>
      <w:r w:rsidR="66146025">
        <w:rPr/>
        <w:t xml:space="preserve"> </w:t>
      </w:r>
      <w:proofErr w:type="spellStart"/>
      <w:r w:rsidR="66146025">
        <w:rPr/>
        <w:t>together</w:t>
      </w:r>
      <w:proofErr w:type="spellEnd"/>
      <w:r w:rsidR="66146025">
        <w:rPr/>
        <w:t xml:space="preserve"> </w:t>
      </w:r>
      <w:proofErr w:type="spellStart"/>
      <w:r w:rsidR="66146025">
        <w:rPr/>
        <w:t>as</w:t>
      </w:r>
      <w:proofErr w:type="spellEnd"/>
      <w:r w:rsidR="66146025">
        <w:rPr/>
        <w:t xml:space="preserve"> a </w:t>
      </w:r>
      <w:proofErr w:type="spellStart"/>
      <w:r w:rsidR="66146025">
        <w:rPr/>
        <w:t>community</w:t>
      </w:r>
      <w:proofErr w:type="spellEnd"/>
      <w:r w:rsidR="66146025">
        <w:rPr/>
        <w:t xml:space="preserve">, </w:t>
      </w:r>
      <w:proofErr w:type="spellStart"/>
      <w:r w:rsidR="66146025">
        <w:rPr/>
        <w:t>it</w:t>
      </w:r>
      <w:proofErr w:type="spellEnd"/>
      <w:r w:rsidR="66146025">
        <w:rPr/>
        <w:t xml:space="preserve"> </w:t>
      </w:r>
      <w:proofErr w:type="spellStart"/>
      <w:r w:rsidR="66146025">
        <w:rPr/>
        <w:t>can</w:t>
      </w:r>
      <w:proofErr w:type="spellEnd"/>
      <w:r w:rsidR="66146025">
        <w:rPr/>
        <w:t xml:space="preserve"> </w:t>
      </w:r>
      <w:proofErr w:type="spellStart"/>
      <w:r w:rsidR="66146025">
        <w:rPr/>
        <w:t>be</w:t>
      </w:r>
      <w:proofErr w:type="spellEnd"/>
      <w:r w:rsidR="66146025">
        <w:rPr/>
        <w:t xml:space="preserve"> </w:t>
      </w:r>
      <w:proofErr w:type="spellStart"/>
      <w:r w:rsidR="66146025">
        <w:rPr/>
        <w:t>difficult</w:t>
      </w:r>
      <w:proofErr w:type="spellEnd"/>
      <w:r w:rsidR="66146025">
        <w:rPr/>
        <w:t xml:space="preserve">, </w:t>
      </w:r>
      <w:proofErr w:type="spellStart"/>
      <w:r w:rsidR="66146025">
        <w:rPr/>
        <w:t>especially</w:t>
      </w:r>
      <w:proofErr w:type="spellEnd"/>
      <w:r w:rsidR="66146025">
        <w:rPr/>
        <w:t xml:space="preserve"> </w:t>
      </w:r>
      <w:proofErr w:type="spellStart"/>
      <w:r w:rsidR="66146025">
        <w:rPr/>
        <w:t>because</w:t>
      </w:r>
      <w:proofErr w:type="spellEnd"/>
      <w:r w:rsidR="66146025">
        <w:rPr/>
        <w:t xml:space="preserve"> </w:t>
      </w:r>
      <w:proofErr w:type="spellStart"/>
      <w:r w:rsidR="66146025">
        <w:rPr/>
        <w:t>of</w:t>
      </w:r>
      <w:proofErr w:type="spellEnd"/>
      <w:r w:rsidR="66146025">
        <w:rPr/>
        <w:t xml:space="preserve"> </w:t>
      </w:r>
      <w:proofErr w:type="spellStart"/>
      <w:r w:rsidR="66146025">
        <w:rPr/>
        <w:t>anticipated</w:t>
      </w:r>
      <w:proofErr w:type="spellEnd"/>
      <w:r w:rsidR="66146025">
        <w:rPr/>
        <w:t xml:space="preserve"> </w:t>
      </w:r>
      <w:proofErr w:type="spellStart"/>
      <w:r w:rsidR="66146025">
        <w:rPr/>
        <w:t>or</w:t>
      </w:r>
      <w:proofErr w:type="spellEnd"/>
      <w:r w:rsidR="66146025">
        <w:rPr/>
        <w:t xml:space="preserve"> </w:t>
      </w:r>
      <w:proofErr w:type="spellStart"/>
      <w:r w:rsidR="66146025">
        <w:rPr/>
        <w:t>experienced</w:t>
      </w:r>
      <w:proofErr w:type="spellEnd"/>
      <w:r w:rsidR="66146025">
        <w:rPr/>
        <w:t xml:space="preserve"> negative social/</w:t>
      </w:r>
      <w:proofErr w:type="spellStart"/>
      <w:r w:rsidR="66146025">
        <w:rPr/>
        <w:t>political</w:t>
      </w:r>
      <w:proofErr w:type="spellEnd"/>
      <w:r w:rsidR="66146025">
        <w:rPr/>
        <w:t xml:space="preserve"> </w:t>
      </w:r>
      <w:proofErr w:type="spellStart"/>
      <w:r w:rsidR="66146025">
        <w:rPr/>
        <w:t>interactions</w:t>
      </w:r>
      <w:proofErr w:type="spellEnd"/>
      <w:r w:rsidR="66146025">
        <w:rPr/>
        <w:t xml:space="preserve"> in </w:t>
      </w:r>
      <w:proofErr w:type="spellStart"/>
      <w:r w:rsidR="66146025">
        <w:rPr/>
        <w:t>the</w:t>
      </w:r>
      <w:proofErr w:type="spellEnd"/>
      <w:r w:rsidR="66146025">
        <w:rPr/>
        <w:t xml:space="preserve"> </w:t>
      </w:r>
      <w:proofErr w:type="spellStart"/>
      <w:r w:rsidR="66146025">
        <w:rPr/>
        <w:t>company</w:t>
      </w:r>
      <w:proofErr w:type="spellEnd"/>
      <w:r w:rsidR="66146025">
        <w:rPr/>
        <w:t>.</w:t>
      </w:r>
    </w:p>
    <w:p w:rsidR="66146025" w:rsidP="66146025" w:rsidRDefault="66146025" w14:paraId="0AC6841D" w14:textId="663038CD">
      <w:pPr>
        <w:pStyle w:val="Standard"/>
      </w:pPr>
    </w:p>
    <w:p w:rsidR="66146025" w:rsidP="66146025" w:rsidRDefault="66146025" w14:paraId="1A7BCE17" w14:textId="52423A4B">
      <w:pPr>
        <w:pStyle w:val="Standard"/>
        <w:bidi w:val="0"/>
        <w:spacing w:before="0" w:beforeAutospacing="off" w:after="0" w:afterAutospacing="off" w:line="259" w:lineRule="auto"/>
        <w:ind w:left="0" w:right="0"/>
        <w:jc w:val="left"/>
        <w:rPr>
          <w:rFonts w:ascii="Calibri" w:hAnsi="Calibri" w:cs="Calibri" w:asciiTheme="minorAscii" w:hAnsiTheme="minorAscii" w:cstheme="minorAscii"/>
        </w:rPr>
      </w:pPr>
      <w:proofErr w:type="spellStart"/>
      <w:r w:rsidRPr="66146025" w:rsidR="66146025">
        <w:rPr>
          <w:rFonts w:ascii="Calibri" w:hAnsi="Calibri" w:cs="Calibri" w:asciiTheme="minorAscii" w:hAnsiTheme="minorAscii" w:cstheme="minorAscii"/>
        </w:rPr>
        <w:t>For</w:t>
      </w:r>
      <w:proofErr w:type="spellEnd"/>
      <w:r w:rsidRPr="66146025" w:rsidR="66146025">
        <w:rPr>
          <w:rFonts w:ascii="Calibri" w:hAnsi="Calibri" w:cs="Calibri" w:asciiTheme="minorAscii" w:hAnsiTheme="minorAscii" w:cstheme="minorAscii"/>
        </w:rPr>
        <w:t xml:space="preserve"> example:</w:t>
      </w:r>
    </w:p>
    <w:p w:rsidR="66146025" w:rsidP="66146025" w:rsidRDefault="66146025" w14:paraId="01CC4185" w14:textId="252113CF">
      <w:pPr>
        <w:pStyle w:val="Standard"/>
        <w:numPr>
          <w:ilvl w:val="0"/>
          <w:numId w:val="8"/>
        </w:numPr>
        <w:rPr>
          <w:rFonts w:ascii="Calibri" w:hAnsi="Calibri" w:eastAsia="Calibri" w:cs="Calibri" w:asciiTheme="minorAscii" w:hAnsiTheme="minorAscii" w:eastAsiaTheme="minorAscii" w:cstheme="minorAscii"/>
          <w:sz w:val="24"/>
          <w:szCs w:val="24"/>
        </w:rPr>
      </w:pPr>
      <w:proofErr w:type="spellStart"/>
      <w:r w:rsidRPr="66146025" w:rsidR="66146025">
        <w:rPr>
          <w:rFonts w:ascii="Calibri" w:hAnsi="Calibri" w:cs="Calibri" w:asciiTheme="minorAscii" w:hAnsiTheme="minorAscii" w:cstheme="minorAscii"/>
        </w:rPr>
        <w:t>we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have</w:t>
      </w:r>
      <w:proofErr w:type="spellEnd"/>
      <w:r w:rsidRPr="66146025" w:rsidR="66146025">
        <w:rPr>
          <w:rFonts w:ascii="Calibri" w:hAnsi="Calibri" w:cs="Calibri" w:asciiTheme="minorAscii" w:hAnsiTheme="minorAscii" w:cstheme="minorAscii"/>
        </w:rPr>
        <w:t xml:space="preserve"> not </w:t>
      </w:r>
      <w:proofErr w:type="spellStart"/>
      <w:r w:rsidRPr="66146025" w:rsidR="66146025">
        <w:rPr>
          <w:rFonts w:ascii="Calibri" w:hAnsi="Calibri" w:cs="Calibri" w:asciiTheme="minorAscii" w:hAnsiTheme="minorAscii" w:cstheme="minorAscii"/>
        </w:rPr>
        <w:t>really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learned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deal </w:t>
      </w:r>
      <w:proofErr w:type="spellStart"/>
      <w:r w:rsidRPr="66146025" w:rsidR="66146025">
        <w:rPr>
          <w:rFonts w:ascii="Calibri" w:hAnsi="Calibri" w:cs="Calibri" w:asciiTheme="minorAscii" w:hAnsiTheme="minorAscii" w:cstheme="minorAscii"/>
        </w:rPr>
        <w:t>with</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our</w:t>
      </w:r>
      <w:proofErr w:type="spellEnd"/>
      <w:r w:rsidRPr="66146025" w:rsidR="66146025">
        <w:rPr>
          <w:rFonts w:ascii="Calibri" w:hAnsi="Calibri" w:cs="Calibri" w:asciiTheme="minorAscii" w:hAnsiTheme="minorAscii" w:cstheme="minorAscii"/>
        </w:rPr>
        <w:t xml:space="preserve"> own </w:t>
      </w:r>
      <w:proofErr w:type="spellStart"/>
      <w:r w:rsidRPr="66146025" w:rsidR="66146025">
        <w:rPr>
          <w:rFonts w:ascii="Calibri" w:hAnsi="Calibri" w:cs="Calibri" w:asciiTheme="minorAscii" w:hAnsiTheme="minorAscii" w:cstheme="minorAscii"/>
        </w:rPr>
        <w:t>deeper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needs</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emotions</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those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others</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maybe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hardly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know</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our</w:t>
      </w:r>
      <w:proofErr w:type="spellEnd"/>
      <w:r w:rsidRPr="66146025" w:rsidR="66146025">
        <w:rPr>
          <w:rFonts w:ascii="Calibri" w:hAnsi="Calibri" w:cs="Calibri" w:asciiTheme="minorAscii" w:hAnsiTheme="minorAscii" w:cstheme="minorAscii"/>
        </w:rPr>
        <w:t xml:space="preserve"> own </w:t>
      </w:r>
      <w:proofErr w:type="spellStart"/>
      <w:r w:rsidRPr="66146025" w:rsidR="66146025">
        <w:rPr>
          <w:rFonts w:ascii="Calibri" w:hAnsi="Calibri" w:cs="Calibri" w:asciiTheme="minorAscii" w:hAnsiTheme="minorAscii" w:cstheme="minorAscii"/>
        </w:rPr>
        <w:t>emotions</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most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secret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desires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ourselves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we</w:t>
      </w:r>
      <w:proofErr w:type="spellEnd"/>
      <w:r w:rsidRPr="66146025" w:rsidR="66146025">
        <w:rPr>
          <w:rFonts w:ascii="Calibri" w:hAnsi="Calibri" w:cs="Calibri" w:asciiTheme="minorAscii" w:hAnsiTheme="minorAscii" w:cstheme="minorAscii"/>
        </w:rPr>
        <w:t xml:space="preserve"> do not acknowledge them, but we </w:t>
      </w:r>
      <w:proofErr w:type="spellStart"/>
      <w:r w:rsidRPr="66146025" w:rsidR="66146025">
        <w:rPr>
          <w:rFonts w:ascii="Calibri" w:hAnsi="Calibri" w:cs="Calibri" w:asciiTheme="minorAscii" w:hAnsiTheme="minorAscii" w:cstheme="minorAscii"/>
        </w:rPr>
        <w:t>encounter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them</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when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dealing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with</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others</w:t>
      </w:r>
      <w:proofErr w:type="spellEnd"/>
    </w:p>
    <w:p w:rsidR="66146025" w:rsidP="66146025" w:rsidRDefault="66146025" w14:paraId="67291742" w14:textId="3A1D6744">
      <w:pPr>
        <w:pStyle w:val="Standard"/>
        <w:numPr>
          <w:ilvl w:val="0"/>
          <w:numId w:val="8"/>
        </w:numPr>
        <w:rPr>
          <w:rFonts w:ascii="Calibri" w:hAnsi="Calibri" w:eastAsia="Calibri" w:cs="Calibri" w:asciiTheme="minorAscii" w:hAnsiTheme="minorAscii" w:eastAsiaTheme="minorAscii" w:cstheme="minorAscii"/>
          <w:sz w:val="24"/>
          <w:szCs w:val="24"/>
        </w:rPr>
      </w:pPr>
      <w:proofErr w:type="spellStart"/>
      <w:r w:rsidRPr="66146025" w:rsidR="66146025">
        <w:rPr>
          <w:rFonts w:ascii="Calibri" w:hAnsi="Calibri" w:cs="Calibri" w:asciiTheme="minorAscii" w:hAnsiTheme="minorAscii" w:cstheme="minorAscii"/>
        </w:rPr>
        <w:t>cooperation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can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easily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lead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misunderstandings</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mis-interpretations</w:t>
      </w:r>
      <w:proofErr w:type="spellEnd"/>
      <w:r w:rsidRPr="66146025" w:rsidR="66146025">
        <w:rPr>
          <w:rFonts w:ascii="Calibri" w:hAnsi="Calibri" w:cs="Calibri" w:asciiTheme="minorAscii" w:hAnsiTheme="minorAscii" w:cstheme="minorAscii"/>
        </w:rPr>
        <w:t xml:space="preserve"> (I </w:t>
      </w:r>
      <w:proofErr w:type="spellStart"/>
      <w:r w:rsidRPr="66146025" w:rsidR="66146025">
        <w:rPr>
          <w:rFonts w:ascii="Calibri" w:hAnsi="Calibri" w:cs="Calibri" w:asciiTheme="minorAscii" w:hAnsiTheme="minorAscii" w:cstheme="minorAscii"/>
        </w:rPr>
        <w:t>receive</w:t>
      </w:r>
      <w:proofErr w:type="spellEnd"/>
      <w:r w:rsidRPr="66146025" w:rsidR="66146025">
        <w:rPr>
          <w:rFonts w:ascii="Calibri" w:hAnsi="Calibri" w:cs="Calibri" w:asciiTheme="minorAscii" w:hAnsiTheme="minorAscii" w:cstheme="minorAscii"/>
        </w:rPr>
        <w:t xml:space="preserve"> a different </w:t>
      </w:r>
      <w:proofErr w:type="spellStart"/>
      <w:r w:rsidRPr="66146025" w:rsidR="66146025">
        <w:rPr>
          <w:rFonts w:ascii="Calibri" w:hAnsi="Calibri" w:cs="Calibri" w:asciiTheme="minorAscii" w:hAnsiTheme="minorAscii" w:cstheme="minorAscii"/>
        </w:rPr>
        <w:t>message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than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one</w:t>
      </w:r>
      <w:proofErr w:type="spellEnd"/>
      <w:r w:rsidRPr="66146025" w:rsidR="66146025">
        <w:rPr>
          <w:rFonts w:ascii="Calibri" w:hAnsi="Calibri" w:cs="Calibri" w:asciiTheme="minorAscii" w:hAnsiTheme="minorAscii" w:cstheme="minorAscii"/>
        </w:rPr>
        <w:t xml:space="preserve"> sent to me)</w:t>
      </w:r>
    </w:p>
    <w:p w:rsidR="66146025" w:rsidP="66146025" w:rsidRDefault="66146025" w14:paraId="74BDB7F4" w14:textId="54337EC4">
      <w:pPr>
        <w:pStyle w:val="Standard"/>
        <w:numPr>
          <w:ilvl w:val="0"/>
          <w:numId w:val="8"/>
        </w:numPr>
        <w:rPr>
          <w:rFonts w:ascii="Calibri" w:hAnsi="Calibri" w:eastAsia="Calibri" w:cs="Calibri" w:asciiTheme="minorAscii" w:hAnsiTheme="minorAscii" w:eastAsiaTheme="minorAscii" w:cstheme="minorAscii"/>
          <w:sz w:val="24"/>
          <w:szCs w:val="24"/>
        </w:rPr>
      </w:pPr>
      <w:r w:rsidRPr="66146025" w:rsidR="66146025">
        <w:rPr>
          <w:rFonts w:ascii="Calibri" w:hAnsi="Calibri" w:cs="Calibri" w:asciiTheme="minorAscii" w:hAnsiTheme="minorAscii" w:cstheme="minorAscii"/>
        </w:rPr>
        <w:t>the need for harmony or our own fear and "cowardice" keeps us from being truly honest and direct</w:t>
      </w:r>
    </w:p>
    <w:p w:rsidR="66146025" w:rsidP="66146025" w:rsidRDefault="66146025" w14:paraId="09399E69" w14:textId="4616F31B">
      <w:pPr>
        <w:pStyle w:val="Standard"/>
        <w:numPr>
          <w:ilvl w:val="0"/>
          <w:numId w:val="8"/>
        </w:numPr>
        <w:rPr>
          <w:rFonts w:ascii="Calibri" w:hAnsi="Calibri" w:eastAsia="Calibri" w:cs="Calibri" w:asciiTheme="minorAscii" w:hAnsiTheme="minorAscii" w:eastAsiaTheme="minorAscii" w:cstheme="minorAscii"/>
          <w:sz w:val="24"/>
          <w:szCs w:val="24"/>
        </w:rPr>
      </w:pPr>
      <w:r w:rsidRPr="66146025" w:rsidR="66146025">
        <w:rPr>
          <w:rFonts w:ascii="Calibri" w:hAnsi="Calibri" w:cs="Calibri" w:asciiTheme="minorAscii" w:hAnsiTheme="minorAscii" w:cstheme="minorAscii"/>
        </w:rPr>
        <w:t>the partner/colleague acts as a mirror, one is annoyed with the other about what one cannot do or would like to do</w:t>
      </w:r>
    </w:p>
    <w:p w:rsidRPr="00B75AE0" w:rsidR="00E7134F" w:rsidP="66146025" w:rsidRDefault="00E7134F" w14:paraId="62152BE2" w14:textId="51F40E07">
      <w:pPr>
        <w:numPr>
          <w:ilvl w:val="0"/>
          <w:numId w:val="8"/>
        </w:numPr>
        <w:rPr>
          <w:rFonts w:ascii="Calibri" w:hAnsi="Calibri" w:cs="Calibri" w:asciiTheme="minorAscii" w:hAnsiTheme="minorAscii" w:cstheme="minorAscii"/>
        </w:rPr>
      </w:pPr>
      <w:r w:rsidRPr="66146025" w:rsidR="66146025">
        <w:rPr>
          <w:rFonts w:ascii="Calibri" w:hAnsi="Calibri" w:cs="Calibri" w:asciiTheme="minorAscii" w:hAnsiTheme="minorAscii" w:cstheme="minorAscii"/>
        </w:rPr>
        <w:t>And so on...</w:t>
      </w:r>
    </w:p>
    <w:p w:rsidR="66146025" w:rsidP="66146025" w:rsidRDefault="66146025" w14:paraId="29724D74" w14:textId="724BAE2B">
      <w:pPr>
        <w:pStyle w:val="Standard"/>
        <w:rPr>
          <w:rFonts w:ascii="Calibri" w:hAnsi="Calibri" w:cs="Calibri" w:asciiTheme="minorAscii" w:hAnsiTheme="minorAscii" w:cstheme="minorAscii"/>
        </w:rPr>
      </w:pPr>
    </w:p>
    <w:p w:rsidR="66146025" w:rsidP="66146025" w:rsidRDefault="66146025" w14:paraId="2F194927" w14:textId="344B3046">
      <w:pPr>
        <w:pStyle w:val="Standard"/>
        <w:rPr>
          <w:rFonts w:ascii="Calibri" w:hAnsi="Calibri" w:cs="Calibri" w:asciiTheme="minorAscii" w:hAnsiTheme="minorAscii" w:cstheme="minorAscii"/>
        </w:rPr>
      </w:pPr>
      <w:r w:rsidRPr="66146025" w:rsidR="66146025">
        <w:rPr>
          <w:rFonts w:ascii="Calibri" w:hAnsi="Calibri" w:cs="Calibri" w:asciiTheme="minorAscii" w:hAnsiTheme="minorAscii" w:cstheme="minorAscii"/>
        </w:rPr>
        <w:t xml:space="preserve">In </w:t>
      </w:r>
      <w:proofErr w:type="spellStart"/>
      <w:r w:rsidRPr="66146025" w:rsidR="66146025">
        <w:rPr>
          <w:rFonts w:ascii="Calibri" w:hAnsi="Calibri" w:cs="Calibri" w:asciiTheme="minorAscii" w:hAnsiTheme="minorAscii" w:cstheme="minorAscii"/>
        </w:rPr>
        <w:t>this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respect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as</w:t>
      </w:r>
      <w:proofErr w:type="spellEnd"/>
      <w:r w:rsidRPr="66146025" w:rsidR="66146025">
        <w:rPr>
          <w:rFonts w:ascii="Calibri" w:hAnsi="Calibri" w:cs="Calibri" w:asciiTheme="minorAscii" w:hAnsiTheme="minorAscii" w:cstheme="minorAscii"/>
        </w:rPr>
        <w:t xml:space="preserve"> a </w:t>
      </w:r>
      <w:proofErr w:type="spellStart"/>
      <w:r w:rsidRPr="66146025" w:rsidR="66146025">
        <w:rPr>
          <w:rFonts w:ascii="Calibri" w:hAnsi="Calibri" w:cs="Calibri" w:asciiTheme="minorAscii" w:hAnsiTheme="minorAscii" w:cstheme="minorAscii"/>
        </w:rPr>
        <w:t>community</w:t>
      </w:r>
      <w:proofErr w:type="spellEnd"/>
      <w:r w:rsidRPr="66146025" w:rsidR="66146025">
        <w:rPr>
          <w:rFonts w:ascii="Calibri" w:hAnsi="Calibri" w:cs="Calibri" w:asciiTheme="minorAscii" w:hAnsiTheme="minorAscii" w:cstheme="minorAscii"/>
        </w:rPr>
        <w:t xml:space="preserve"> in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social </w:t>
      </w:r>
      <w:proofErr w:type="spellStart"/>
      <w:r w:rsidRPr="66146025" w:rsidR="66146025">
        <w:rPr>
          <w:rFonts w:ascii="Calibri" w:hAnsi="Calibri" w:cs="Calibri" w:asciiTheme="minorAscii" w:hAnsiTheme="minorAscii" w:cstheme="minorAscii"/>
        </w:rPr>
        <w:t>process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one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always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embarks</w:t>
      </w:r>
      <w:proofErr w:type="spellEnd"/>
      <w:r w:rsidRPr="66146025" w:rsidR="66146025">
        <w:rPr>
          <w:rFonts w:ascii="Calibri" w:hAnsi="Calibri" w:cs="Calibri" w:asciiTheme="minorAscii" w:hAnsiTheme="minorAscii" w:cstheme="minorAscii"/>
        </w:rPr>
        <w:t xml:space="preserve"> on a </w:t>
      </w:r>
      <w:proofErr w:type="spellStart"/>
      <w:r w:rsidRPr="66146025" w:rsidR="66146025">
        <w:rPr>
          <w:rFonts w:ascii="Calibri" w:hAnsi="Calibri" w:cs="Calibri" w:asciiTheme="minorAscii" w:hAnsiTheme="minorAscii" w:cstheme="minorAscii"/>
        </w:rPr>
        <w:t>path</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with</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many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unknowns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which</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enables</w:t>
      </w:r>
      <w:proofErr w:type="spellEnd"/>
      <w:r w:rsidRPr="66146025" w:rsidR="66146025">
        <w:rPr>
          <w:rFonts w:ascii="Calibri" w:hAnsi="Calibri" w:cs="Calibri" w:asciiTheme="minorAscii" w:hAnsiTheme="minorAscii" w:cstheme="minorAscii"/>
        </w:rPr>
        <w:t xml:space="preserve"> a lot of positive personal and community </w:t>
      </w:r>
      <w:proofErr w:type="spellStart"/>
      <w:r w:rsidRPr="66146025" w:rsidR="66146025">
        <w:rPr>
          <w:rFonts w:ascii="Calibri" w:hAnsi="Calibri" w:cs="Calibri" w:asciiTheme="minorAscii" w:hAnsiTheme="minorAscii" w:cstheme="minorAscii"/>
        </w:rPr>
        <w:t>development</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can</w:t>
      </w:r>
      <w:proofErr w:type="spellEnd"/>
      <w:r w:rsidRPr="66146025" w:rsidR="66146025">
        <w:rPr>
          <w:rFonts w:ascii="Calibri" w:hAnsi="Calibri" w:cs="Calibri" w:asciiTheme="minorAscii" w:hAnsiTheme="minorAscii" w:cstheme="minorAscii"/>
        </w:rPr>
        <w:t xml:space="preserve"> bring </w:t>
      </w:r>
      <w:proofErr w:type="spellStart"/>
      <w:r w:rsidRPr="66146025" w:rsidR="66146025">
        <w:rPr>
          <w:rFonts w:ascii="Calibri" w:hAnsi="Calibri" w:cs="Calibri" w:asciiTheme="minorAscii" w:hAnsiTheme="minorAscii" w:cstheme="minorAscii"/>
        </w:rPr>
        <w:t>many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other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advantages</w:t>
      </w:r>
      <w:proofErr w:type="spellEnd"/>
      <w:r w:rsidRPr="66146025" w:rsidR="66146025">
        <w:rPr>
          <w:rFonts w:ascii="Calibri" w:hAnsi="Calibri" w:cs="Calibri" w:asciiTheme="minorAscii" w:hAnsiTheme="minorAscii" w:cstheme="minorAscii"/>
        </w:rPr>
        <w:t xml:space="preserve">. But </w:t>
      </w:r>
      <w:proofErr w:type="spellStart"/>
      <w:r w:rsidRPr="66146025" w:rsidR="66146025">
        <w:rPr>
          <w:rFonts w:ascii="Calibri" w:hAnsi="Calibri" w:cs="Calibri" w:asciiTheme="minorAscii" w:hAnsiTheme="minorAscii" w:cstheme="minorAscii"/>
        </w:rPr>
        <w:t>it</w:t>
      </w:r>
      <w:proofErr w:type="spellEnd"/>
      <w:r w:rsidRPr="66146025" w:rsidR="66146025">
        <w:rPr>
          <w:rFonts w:ascii="Calibri" w:hAnsi="Calibri" w:cs="Calibri" w:asciiTheme="minorAscii" w:hAnsiTheme="minorAscii" w:cstheme="minorAscii"/>
        </w:rPr>
        <w:t xml:space="preserve"> also </w:t>
      </w:r>
      <w:proofErr w:type="spellStart"/>
      <w:r w:rsidRPr="66146025" w:rsidR="66146025">
        <w:rPr>
          <w:rFonts w:ascii="Calibri" w:hAnsi="Calibri" w:cs="Calibri" w:asciiTheme="minorAscii" w:hAnsiTheme="minorAscii" w:cstheme="minorAscii"/>
        </w:rPr>
        <w:t>requires</w:t>
      </w:r>
      <w:proofErr w:type="spellEnd"/>
      <w:r w:rsidRPr="66146025" w:rsidR="66146025">
        <w:rPr>
          <w:rFonts w:ascii="Calibri" w:hAnsi="Calibri" w:cs="Calibri" w:asciiTheme="minorAscii" w:hAnsiTheme="minorAscii" w:cstheme="minorAscii"/>
        </w:rPr>
        <w:t xml:space="preserve"> a </w:t>
      </w:r>
      <w:proofErr w:type="spellStart"/>
      <w:r w:rsidRPr="66146025" w:rsidR="66146025">
        <w:rPr>
          <w:rFonts w:ascii="Calibri" w:hAnsi="Calibri" w:cs="Calibri" w:asciiTheme="minorAscii" w:hAnsiTheme="minorAscii" w:cstheme="minorAscii"/>
        </w:rPr>
        <w:t>lot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courage</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honesty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with</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yourself</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others</w:t>
      </w:r>
      <w:proofErr w:type="spellEnd"/>
      <w:r w:rsidRPr="66146025" w:rsidR="66146025">
        <w:rPr>
          <w:rFonts w:ascii="Calibri" w:hAnsi="Calibri" w:cs="Calibri" w:asciiTheme="minorAscii" w:hAnsiTheme="minorAscii" w:cstheme="minorAscii"/>
        </w:rPr>
        <w:t>.</w:t>
      </w:r>
    </w:p>
    <w:p w:rsidRPr="00B75AE0" w:rsidR="00E7134F" w:rsidP="66146025" w:rsidRDefault="0222A79C" w14:paraId="0220536F" w14:textId="16141B42">
      <w:pPr>
        <w:pStyle w:val="berschrift3"/>
        <w:numPr>
          <w:numId w:val="0"/>
        </w:numPr>
        <w:rPr>
          <w:rFonts w:ascii="Calibri" w:hAnsi="Calibri" w:cs="Calibri" w:asciiTheme="minorAscii" w:hAnsiTheme="minorAscii" w:cstheme="minorAscii"/>
          <w:shd w:val="clear" w:color="auto" w:fill="FFFF00"/>
        </w:rPr>
      </w:pPr>
      <w:r w:rsidRPr="66146025" w:rsidR="66146025">
        <w:rPr>
          <w:rFonts w:ascii="Calibri" w:hAnsi="Calibri" w:cs="Calibri" w:asciiTheme="minorAscii" w:hAnsiTheme="minorAscii" w:cstheme="minorAscii"/>
        </w:rPr>
        <w:t>When do we recommend addressing these questions?</w:t>
      </w:r>
    </w:p>
    <w:p w:rsidR="66146025" w:rsidP="66146025" w:rsidRDefault="66146025" w14:paraId="4AE7D9BE" w14:textId="1D658D64">
      <w:pPr>
        <w:pStyle w:val="Standard"/>
        <w:rPr>
          <w:rFonts w:ascii="Calibri" w:hAnsi="Calibri" w:cs="Calibri" w:asciiTheme="minorAscii" w:hAnsiTheme="minorAscii" w:cstheme="minorAscii"/>
        </w:rPr>
      </w:pPr>
      <w:proofErr w:type="spellStart"/>
      <w:r w:rsidRPr="66146025" w:rsidR="66146025">
        <w:rPr>
          <w:rFonts w:ascii="Calibri" w:hAnsi="Calibri" w:cs="Calibri" w:asciiTheme="minorAscii" w:hAnsiTheme="minorAscii" w:cstheme="minorAscii"/>
        </w:rPr>
        <w:t>Addressing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questions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related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meeting</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team</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development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particularly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important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for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prevention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improvement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stressful</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relationships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within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entrepreneurial</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team</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important</w:t>
      </w:r>
      <w:proofErr w:type="spellEnd"/>
      <w:r w:rsidRPr="66146025" w:rsidR="66146025">
        <w:rPr>
          <w:rFonts w:ascii="Calibri" w:hAnsi="Calibri" w:cs="Calibri" w:asciiTheme="minorAscii" w:hAnsiTheme="minorAscii" w:cstheme="minorAscii"/>
        </w:rPr>
        <w:t xml:space="preserve"> in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context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cooperation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burdened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by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missing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unclear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agreements</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this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often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happens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fields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of</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work</w:t>
      </w:r>
      <w:proofErr w:type="spellEnd"/>
      <w:r w:rsidRPr="66146025" w:rsidR="66146025">
        <w:rPr>
          <w:rFonts w:ascii="Calibri" w:hAnsi="Calibri" w:cs="Calibri" w:asciiTheme="minorAscii" w:hAnsiTheme="minorAscii" w:cstheme="minorAscii"/>
        </w:rPr>
        <w:t xml:space="preserve"> 1 (</w:t>
      </w:r>
      <w:proofErr w:type="spellStart"/>
      <w:r w:rsidRPr="66146025" w:rsidR="66146025">
        <w:rPr>
          <w:rFonts w:ascii="Calibri" w:hAnsi="Calibri" w:cs="Calibri" w:asciiTheme="minorAscii" w:hAnsiTheme="minorAscii" w:cstheme="minorAscii"/>
        </w:rPr>
        <w:t>Where</w:t>
      </w:r>
      <w:proofErr w:type="spellEnd"/>
      <w:r w:rsidRPr="66146025" w:rsidR="66146025">
        <w:rPr>
          <w:rFonts w:ascii="Calibri" w:hAnsi="Calibri" w:cs="Calibri" w:asciiTheme="minorAscii" w:hAnsiTheme="minorAscii" w:cstheme="minorAscii"/>
        </w:rPr>
        <w:t xml:space="preserve"> do </w:t>
      </w:r>
      <w:proofErr w:type="spellStart"/>
      <w:r w:rsidRPr="66146025" w:rsidR="66146025">
        <w:rPr>
          <w:rFonts w:ascii="Calibri" w:hAnsi="Calibri" w:cs="Calibri" w:asciiTheme="minorAscii" w:hAnsiTheme="minorAscii" w:cstheme="minorAscii"/>
        </w:rPr>
        <w:t>we</w:t>
      </w:r>
      <w:proofErr w:type="spellEnd"/>
      <w:r w:rsidRPr="66146025" w:rsidR="66146025">
        <w:rPr>
          <w:rFonts w:ascii="Calibri" w:hAnsi="Calibri" w:cs="Calibri" w:asciiTheme="minorAscii" w:hAnsiTheme="minorAscii" w:cstheme="minorAscii"/>
        </w:rPr>
        <w:t xml:space="preserve"> stand?)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10 (Do </w:t>
      </w:r>
      <w:proofErr w:type="spellStart"/>
      <w:r w:rsidRPr="66146025" w:rsidR="66146025">
        <w:rPr>
          <w:rFonts w:ascii="Calibri" w:hAnsi="Calibri" w:cs="Calibri" w:asciiTheme="minorAscii" w:hAnsiTheme="minorAscii" w:cstheme="minorAscii"/>
        </w:rPr>
        <w:t>we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have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everything</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need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should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be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discussed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quickly</w:t>
      </w:r>
      <w:proofErr w:type="spellEnd"/>
      <w:r w:rsidRPr="66146025" w:rsidR="66146025">
        <w:rPr>
          <w:rFonts w:ascii="Calibri" w:hAnsi="Calibri" w:cs="Calibri" w:asciiTheme="minorAscii" w:hAnsiTheme="minorAscii" w:cstheme="minorAscii"/>
        </w:rPr>
        <w:t xml:space="preserve"> and </w:t>
      </w:r>
      <w:proofErr w:type="spellStart"/>
      <w:r w:rsidRPr="66146025" w:rsidR="66146025">
        <w:rPr>
          <w:rFonts w:ascii="Calibri" w:hAnsi="Calibri" w:cs="Calibri" w:asciiTheme="minorAscii" w:hAnsiTheme="minorAscii" w:cstheme="minorAscii"/>
        </w:rPr>
        <w:t>agreements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made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However</w:t>
      </w:r>
      <w:proofErr w:type="spellEnd"/>
      <w:r w:rsidRPr="66146025" w:rsidR="66146025">
        <w:rPr>
          <w:rFonts w:ascii="Calibri" w:hAnsi="Calibri" w:cs="Calibri" w:asciiTheme="minorAscii" w:hAnsiTheme="minorAscii" w:cstheme="minorAscii"/>
        </w:rPr>
        <w:t xml:space="preserve">, in </w:t>
      </w:r>
      <w:proofErr w:type="spellStart"/>
      <w:r w:rsidRPr="66146025" w:rsidR="66146025">
        <w:rPr>
          <w:rFonts w:ascii="Calibri" w:hAnsi="Calibri" w:cs="Calibri" w:asciiTheme="minorAscii" w:hAnsiTheme="minorAscii" w:cstheme="minorAscii"/>
        </w:rPr>
        <w:t>extremely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stressed</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relationships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it</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makes</w:t>
      </w:r>
      <w:proofErr w:type="spellEnd"/>
      <w:r w:rsidRPr="66146025" w:rsidR="66146025">
        <w:rPr>
          <w:rFonts w:ascii="Calibri" w:hAnsi="Calibri" w:cs="Calibri" w:asciiTheme="minorAscii" w:hAnsiTheme="minorAscii" w:cstheme="minorAscii"/>
        </w:rPr>
        <w:t xml:space="preserve"> sense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first</w:t>
      </w:r>
      <w:proofErr w:type="spellEnd"/>
      <w:r w:rsidRPr="66146025" w:rsidR="66146025">
        <w:rPr>
          <w:rFonts w:ascii="Calibri" w:hAnsi="Calibri" w:cs="Calibri" w:asciiTheme="minorAscii" w:hAnsiTheme="minorAscii" w:cstheme="minorAscii"/>
        </w:rPr>
        <w:t xml:space="preserve"> restore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ability</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to</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work</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together</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through</w:t>
      </w:r>
      <w:proofErr w:type="spellEnd"/>
      <w:r w:rsidRPr="66146025" w:rsidR="66146025">
        <w:rPr>
          <w:rFonts w:ascii="Calibri" w:hAnsi="Calibri" w:cs="Calibri" w:asciiTheme="minorAscii" w:hAnsiTheme="minorAscii" w:cstheme="minorAscii"/>
        </w:rPr>
        <w:t xml:space="preserve"> external support and </w:t>
      </w:r>
      <w:proofErr w:type="spellStart"/>
      <w:r w:rsidRPr="66146025" w:rsidR="66146025">
        <w:rPr>
          <w:rFonts w:ascii="Calibri" w:hAnsi="Calibri" w:cs="Calibri" w:asciiTheme="minorAscii" w:hAnsiTheme="minorAscii" w:cstheme="minorAscii"/>
        </w:rPr>
        <w:t>then</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work</w:t>
      </w:r>
      <w:proofErr w:type="spellEnd"/>
      <w:r w:rsidRPr="66146025" w:rsidR="66146025">
        <w:rPr>
          <w:rFonts w:ascii="Calibri" w:hAnsi="Calibri" w:cs="Calibri" w:asciiTheme="minorAscii" w:hAnsiTheme="minorAscii" w:cstheme="minorAscii"/>
        </w:rPr>
        <w:t xml:space="preserve"> on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work</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areas</w:t>
      </w:r>
      <w:proofErr w:type="spellEnd"/>
      <w:r w:rsidRPr="66146025" w:rsidR="66146025">
        <w:rPr>
          <w:rFonts w:ascii="Calibri" w:hAnsi="Calibri" w:cs="Calibri" w:asciiTheme="minorAscii" w:hAnsiTheme="minorAscii" w:cstheme="minorAscii"/>
        </w:rPr>
        <w:t xml:space="preserve"> sequentially and one after </w:t>
      </w:r>
      <w:proofErr w:type="spellStart"/>
      <w:r w:rsidRPr="66146025" w:rsidR="66146025">
        <w:rPr>
          <w:rFonts w:ascii="Calibri" w:hAnsi="Calibri" w:cs="Calibri" w:asciiTheme="minorAscii" w:hAnsiTheme="minorAscii" w:cstheme="minorAscii"/>
        </w:rPr>
        <w:t>the</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other</w:t>
      </w:r>
      <w:proofErr w:type="spellEnd"/>
      <w:r w:rsidRPr="66146025" w:rsidR="66146025">
        <w:rPr>
          <w:rFonts w:ascii="Calibri" w:hAnsi="Calibri" w:cs="Calibri" w:asciiTheme="minorAscii" w:hAnsiTheme="minorAscii" w:cstheme="minorAscii"/>
        </w:rPr>
        <w:t>.</w:t>
      </w:r>
    </w:p>
    <w:p w:rsidRPr="00B75AE0" w:rsidR="00E7134F" w:rsidP="66146025" w:rsidRDefault="007B43BD" w14:paraId="364E5279" w14:textId="0CC5CFCD">
      <w:pPr>
        <w:pStyle w:val="berschrift3"/>
        <w:rPr>
          <w:rFonts w:ascii="Calibri" w:hAnsi="Calibri" w:cs="Calibri" w:asciiTheme="minorAscii" w:hAnsiTheme="minorAscii" w:cstheme="minorAscii"/>
        </w:rPr>
      </w:pPr>
      <w:r w:rsidRPr="56F45A74" w:rsidR="56F45A74">
        <w:rPr>
          <w:rFonts w:ascii="Calibri" w:hAnsi="Calibri" w:cs="Calibri" w:asciiTheme="minorAscii" w:hAnsiTheme="minorAscii" w:cstheme="minorAscii"/>
        </w:rPr>
        <w:t>Worksteps</w:t>
      </w:r>
    </w:p>
    <w:p w:rsidRPr="00B75AE0" w:rsidR="00E7134F" w:rsidP="66146025" w:rsidRDefault="00E7134F" w14:paraId="689478B9" w14:textId="3B110BF8">
      <w:pPr>
        <w:rPr>
          <w:rFonts w:ascii="Calibri" w:hAnsi="Calibri" w:cs="Calibri" w:asciiTheme="minorAscii" w:hAnsiTheme="minorAscii" w:cstheme="minorAscii"/>
          <w:i w:val="1"/>
          <w:iCs w:val="1"/>
          <w:u w:val="single"/>
        </w:rPr>
      </w:pPr>
      <w:r w:rsidR="66146025">
        <w:rPr/>
        <w:t xml:space="preserve">The </w:t>
      </w:r>
      <w:proofErr w:type="spellStart"/>
      <w:r w:rsidR="66146025">
        <w:rPr/>
        <w:t>needs</w:t>
      </w:r>
      <w:proofErr w:type="spellEnd"/>
      <w:r w:rsidR="66146025">
        <w:rPr/>
        <w:t xml:space="preserve"> </w:t>
      </w:r>
      <w:proofErr w:type="spellStart"/>
      <w:r w:rsidR="66146025">
        <w:rPr/>
        <w:t>of</w:t>
      </w:r>
      <w:proofErr w:type="spellEnd"/>
      <w:r w:rsidR="66146025">
        <w:rPr/>
        <w:t xml:space="preserve"> </w:t>
      </w:r>
      <w:proofErr w:type="spellStart"/>
      <w:r w:rsidR="66146025">
        <w:rPr/>
        <w:t>each</w:t>
      </w:r>
      <w:proofErr w:type="spellEnd"/>
      <w:r w:rsidR="66146025">
        <w:rPr/>
        <w:t xml:space="preserve"> </w:t>
      </w:r>
      <w:proofErr w:type="spellStart"/>
      <w:r w:rsidR="66146025">
        <w:rPr/>
        <w:t>community</w:t>
      </w:r>
      <w:proofErr w:type="spellEnd"/>
      <w:r w:rsidR="66146025">
        <w:rPr/>
        <w:t xml:space="preserve"> </w:t>
      </w:r>
      <w:proofErr w:type="spellStart"/>
      <w:r w:rsidR="66146025">
        <w:rPr/>
        <w:t>are</w:t>
      </w:r>
      <w:proofErr w:type="spellEnd"/>
      <w:r w:rsidR="66146025">
        <w:rPr/>
        <w:t xml:space="preserve"> </w:t>
      </w:r>
      <w:proofErr w:type="spellStart"/>
      <w:r w:rsidR="66146025">
        <w:rPr/>
        <w:t>of</w:t>
      </w:r>
      <w:proofErr w:type="spellEnd"/>
      <w:r w:rsidR="66146025">
        <w:rPr/>
        <w:t xml:space="preserve"> </w:t>
      </w:r>
      <w:proofErr w:type="spellStart"/>
      <w:r w:rsidR="66146025">
        <w:rPr/>
        <w:t>course</w:t>
      </w:r>
      <w:proofErr w:type="spellEnd"/>
      <w:r w:rsidR="66146025">
        <w:rPr/>
        <w:t xml:space="preserve"> </w:t>
      </w:r>
      <w:proofErr w:type="spellStart"/>
      <w:r w:rsidR="66146025">
        <w:rPr/>
        <w:t>very</w:t>
      </w:r>
      <w:proofErr w:type="spellEnd"/>
      <w:r w:rsidR="66146025">
        <w:rPr/>
        <w:t xml:space="preserve"> different in </w:t>
      </w:r>
      <w:proofErr w:type="spellStart"/>
      <w:r w:rsidR="66146025">
        <w:rPr/>
        <w:t>this</w:t>
      </w:r>
      <w:proofErr w:type="spellEnd"/>
      <w:r w:rsidR="66146025">
        <w:rPr/>
        <w:t xml:space="preserve"> </w:t>
      </w:r>
      <w:proofErr w:type="spellStart"/>
      <w:r w:rsidR="66146025">
        <w:rPr/>
        <w:t>area</w:t>
      </w:r>
      <w:proofErr w:type="spellEnd"/>
      <w:r w:rsidR="66146025">
        <w:rPr/>
        <w:t xml:space="preserve">. </w:t>
      </w:r>
      <w:proofErr w:type="spellStart"/>
      <w:r w:rsidR="66146025">
        <w:rPr/>
        <w:t>However</w:t>
      </w:r>
      <w:proofErr w:type="spellEnd"/>
      <w:r w:rsidR="66146025">
        <w:rPr/>
        <w:t xml:space="preserve">, </w:t>
      </w:r>
      <w:proofErr w:type="spellStart"/>
      <w:r w:rsidR="66146025">
        <w:rPr/>
        <w:t>the</w:t>
      </w:r>
      <w:proofErr w:type="spellEnd"/>
      <w:r w:rsidR="66146025">
        <w:rPr/>
        <w:t xml:space="preserve"> </w:t>
      </w:r>
      <w:proofErr w:type="spellStart"/>
      <w:r w:rsidR="66146025">
        <w:rPr/>
        <w:t>most</w:t>
      </w:r>
      <w:proofErr w:type="spellEnd"/>
      <w:r w:rsidR="66146025">
        <w:rPr/>
        <w:t xml:space="preserve"> </w:t>
      </w:r>
      <w:proofErr w:type="spellStart"/>
      <w:r w:rsidR="66146025">
        <w:rPr/>
        <w:t>important</w:t>
      </w:r>
      <w:proofErr w:type="spellEnd"/>
      <w:r w:rsidR="66146025">
        <w:rPr/>
        <w:t xml:space="preserve"> </w:t>
      </w:r>
      <w:proofErr w:type="spellStart"/>
      <w:r w:rsidR="66146025">
        <w:rPr/>
        <w:t>thing</w:t>
      </w:r>
      <w:proofErr w:type="spellEnd"/>
      <w:r w:rsidR="66146025">
        <w:rPr/>
        <w:t xml:space="preserve"> </w:t>
      </w:r>
      <w:proofErr w:type="spellStart"/>
      <w:r w:rsidR="66146025">
        <w:rPr/>
        <w:t>is</w:t>
      </w:r>
      <w:proofErr w:type="spellEnd"/>
      <w:r w:rsidR="66146025">
        <w:rPr/>
        <w:t xml:space="preserve"> </w:t>
      </w:r>
      <w:proofErr w:type="spellStart"/>
      <w:r w:rsidR="66146025">
        <w:rPr/>
        <w:t>regular</w:t>
      </w:r>
      <w:proofErr w:type="spellEnd"/>
      <w:r w:rsidR="66146025">
        <w:rPr/>
        <w:t xml:space="preserve"> and productive meetings, so we would like </w:t>
      </w:r>
      <w:proofErr w:type="spellStart"/>
      <w:r w:rsidR="66146025">
        <w:rPr/>
        <w:t>to</w:t>
      </w:r>
      <w:proofErr w:type="spellEnd"/>
      <w:r w:rsidR="66146025">
        <w:rPr/>
        <w:t xml:space="preserve"> </w:t>
      </w:r>
      <w:proofErr w:type="spellStart"/>
      <w:r w:rsidR="66146025">
        <w:rPr/>
        <w:t>go</w:t>
      </w:r>
      <w:proofErr w:type="spellEnd"/>
      <w:r w:rsidR="66146025">
        <w:rPr/>
        <w:t xml:space="preserve"> </w:t>
      </w:r>
      <w:proofErr w:type="spellStart"/>
      <w:r w:rsidR="66146025">
        <w:rPr/>
        <w:t>into</w:t>
      </w:r>
      <w:proofErr w:type="spellEnd"/>
      <w:r w:rsidR="66146025">
        <w:rPr/>
        <w:t xml:space="preserve"> </w:t>
      </w:r>
      <w:proofErr w:type="spellStart"/>
      <w:r w:rsidR="66146025">
        <w:rPr/>
        <w:t>more</w:t>
      </w:r>
      <w:proofErr w:type="spellEnd"/>
      <w:r w:rsidR="66146025">
        <w:rPr/>
        <w:t xml:space="preserve"> </w:t>
      </w:r>
      <w:proofErr w:type="spellStart"/>
      <w:r w:rsidR="66146025">
        <w:rPr/>
        <w:t>detail</w:t>
      </w:r>
      <w:proofErr w:type="spellEnd"/>
      <w:r w:rsidR="66146025">
        <w:rPr/>
        <w:t xml:space="preserve">. </w:t>
      </w:r>
      <w:proofErr w:type="spellStart"/>
      <w:r w:rsidR="66146025">
        <w:rPr/>
        <w:t>Under</w:t>
      </w:r>
      <w:proofErr w:type="spellEnd"/>
      <w:r w:rsidR="66146025">
        <w:rPr/>
        <w:t xml:space="preserve"> Supplements </w:t>
      </w:r>
      <w:proofErr w:type="spellStart"/>
      <w:r w:rsidR="66146025">
        <w:rPr/>
        <w:t>you</w:t>
      </w:r>
      <w:proofErr w:type="spellEnd"/>
      <w:r w:rsidR="66146025">
        <w:rPr/>
        <w:t xml:space="preserve"> will find </w:t>
      </w:r>
      <w:proofErr w:type="spellStart"/>
      <w:r w:rsidR="66146025">
        <w:rPr/>
        <w:t>some</w:t>
      </w:r>
      <w:proofErr w:type="spellEnd"/>
      <w:r w:rsidR="66146025">
        <w:rPr/>
        <w:t xml:space="preserve"> </w:t>
      </w:r>
      <w:proofErr w:type="spellStart"/>
      <w:r w:rsidR="66146025">
        <w:rPr/>
        <w:t>proven</w:t>
      </w:r>
      <w:proofErr w:type="spellEnd"/>
      <w:r w:rsidR="66146025">
        <w:rPr/>
        <w:t xml:space="preserve"> </w:t>
      </w:r>
      <w:proofErr w:type="spellStart"/>
      <w:r w:rsidR="66146025">
        <w:rPr/>
        <w:t>methods</w:t>
      </w:r>
      <w:proofErr w:type="spellEnd"/>
      <w:r w:rsidR="66146025">
        <w:rPr/>
        <w:t xml:space="preserve"> </w:t>
      </w:r>
      <w:proofErr w:type="spellStart"/>
      <w:r w:rsidR="66146025">
        <w:rPr/>
        <w:t>with</w:t>
      </w:r>
      <w:proofErr w:type="spellEnd"/>
      <w:r w:rsidR="66146025">
        <w:rPr/>
        <w:t xml:space="preserve"> a </w:t>
      </w:r>
      <w:proofErr w:type="spellStart"/>
      <w:r w:rsidR="66146025">
        <w:rPr/>
        <w:t>focus</w:t>
      </w:r>
      <w:proofErr w:type="spellEnd"/>
      <w:r w:rsidR="66146025">
        <w:rPr/>
        <w:t xml:space="preserve"> on </w:t>
      </w:r>
      <w:proofErr w:type="spellStart"/>
      <w:r w:rsidR="66146025">
        <w:rPr/>
        <w:t>team</w:t>
      </w:r>
      <w:proofErr w:type="spellEnd"/>
      <w:r w:rsidR="66146025">
        <w:rPr/>
        <w:t xml:space="preserve"> and personal </w:t>
      </w:r>
      <w:proofErr w:type="spellStart"/>
      <w:r w:rsidR="66146025">
        <w:rPr/>
        <w:t>development</w:t>
      </w:r>
      <w:proofErr w:type="spellEnd"/>
      <w:r w:rsidR="66146025">
        <w:rPr/>
        <w:t xml:space="preserve">. And </w:t>
      </w:r>
      <w:proofErr w:type="spellStart"/>
      <w:r w:rsidR="66146025">
        <w:rPr/>
        <w:t>once</w:t>
      </w:r>
      <w:proofErr w:type="spellEnd"/>
      <w:r w:rsidR="66146025">
        <w:rPr/>
        <w:t xml:space="preserve"> </w:t>
      </w:r>
      <w:proofErr w:type="spellStart"/>
      <w:r w:rsidR="66146025">
        <w:rPr/>
        <w:t>again</w:t>
      </w:r>
      <w:proofErr w:type="spellEnd"/>
      <w:r w:rsidR="66146025">
        <w:rPr/>
        <w:t xml:space="preserve">: in </w:t>
      </w:r>
      <w:proofErr w:type="spellStart"/>
      <w:r w:rsidR="66146025">
        <w:rPr/>
        <w:t>socially</w:t>
      </w:r>
      <w:proofErr w:type="spellEnd"/>
      <w:r w:rsidR="66146025">
        <w:rPr/>
        <w:t xml:space="preserve"> </w:t>
      </w:r>
      <w:proofErr w:type="spellStart"/>
      <w:r w:rsidR="66146025">
        <w:rPr/>
        <w:t>tense</w:t>
      </w:r>
      <w:proofErr w:type="spellEnd"/>
      <w:r w:rsidR="66146025">
        <w:rPr/>
        <w:t xml:space="preserve"> </w:t>
      </w:r>
      <w:proofErr w:type="spellStart"/>
      <w:r w:rsidR="66146025">
        <w:rPr/>
        <w:t>situations</w:t>
      </w:r>
      <w:proofErr w:type="spellEnd"/>
      <w:r w:rsidR="66146025">
        <w:rPr/>
        <w:t xml:space="preserve"> </w:t>
      </w:r>
      <w:proofErr w:type="spellStart"/>
      <w:r w:rsidR="66146025">
        <w:rPr/>
        <w:t>we</w:t>
      </w:r>
      <w:proofErr w:type="spellEnd"/>
      <w:r w:rsidR="66146025">
        <w:rPr/>
        <w:t xml:space="preserve"> </w:t>
      </w:r>
      <w:proofErr w:type="spellStart"/>
      <w:r w:rsidR="66146025">
        <w:rPr/>
        <w:t>recommend</w:t>
      </w:r>
      <w:proofErr w:type="spellEnd"/>
      <w:r w:rsidR="66146025">
        <w:rPr/>
        <w:t xml:space="preserve"> </w:t>
      </w:r>
      <w:proofErr w:type="spellStart"/>
      <w:r w:rsidR="66146025">
        <w:rPr/>
        <w:t>that</w:t>
      </w:r>
      <w:proofErr w:type="spellEnd"/>
      <w:r w:rsidR="66146025">
        <w:rPr/>
        <w:t xml:space="preserve"> </w:t>
      </w:r>
      <w:proofErr w:type="spellStart"/>
      <w:r w:rsidR="66146025">
        <w:rPr/>
        <w:t>you</w:t>
      </w:r>
      <w:proofErr w:type="spellEnd"/>
      <w:r w:rsidR="66146025">
        <w:rPr/>
        <w:t xml:space="preserve"> </w:t>
      </w:r>
      <w:proofErr w:type="spellStart"/>
      <w:r w:rsidR="66146025">
        <w:rPr/>
        <w:t>seek</w:t>
      </w:r>
      <w:proofErr w:type="spellEnd"/>
      <w:r w:rsidR="66146025">
        <w:rPr/>
        <w:t xml:space="preserve"> outside support.</w:t>
      </w:r>
      <w:r>
        <w:br/>
      </w:r>
    </w:p>
    <w:p w:rsidRPr="00B75AE0" w:rsidR="00E7134F" w:rsidP="66146025" w:rsidRDefault="00E7134F" w14:paraId="27E62C8B" w14:textId="0AA42DEF">
      <w:pPr>
        <w:pStyle w:val="Standard"/>
        <w:bidi w:val="0"/>
        <w:spacing w:before="0" w:beforeAutospacing="off" w:after="0" w:afterAutospacing="off" w:line="259" w:lineRule="auto"/>
        <w:ind w:left="0" w:right="0"/>
        <w:jc w:val="left"/>
        <w:rPr>
          <w:rFonts w:ascii="Calibri" w:hAnsi="Calibri" w:cs="Calibri" w:asciiTheme="minorAscii" w:hAnsiTheme="minorAscii" w:cstheme="minorAscii"/>
        </w:rPr>
      </w:pPr>
      <w:r w:rsidRPr="66146025" w:rsidR="66146025">
        <w:rPr>
          <w:rFonts w:ascii="Calibri" w:hAnsi="Calibri" w:cs="Calibri" w:asciiTheme="minorAscii" w:hAnsiTheme="minorAscii" w:cstheme="minorAscii"/>
          <w:i w:val="1"/>
          <w:iCs w:val="1"/>
          <w:u w:val="single"/>
        </w:rPr>
        <w:t xml:space="preserve">Timeline and </w:t>
      </w:r>
      <w:proofErr w:type="spellStart"/>
      <w:r w:rsidRPr="66146025" w:rsidR="66146025">
        <w:rPr>
          <w:rFonts w:ascii="Calibri" w:hAnsi="Calibri" w:cs="Calibri" w:asciiTheme="minorAscii" w:hAnsiTheme="minorAscii" w:cstheme="minorAscii"/>
          <w:i w:val="1"/>
          <w:iCs w:val="1"/>
          <w:u w:val="single"/>
        </w:rPr>
        <w:t>content</w:t>
      </w:r>
      <w:proofErr w:type="spellEnd"/>
      <w:r w:rsidRPr="66146025" w:rsidR="66146025">
        <w:rPr>
          <w:rFonts w:ascii="Calibri" w:hAnsi="Calibri" w:cs="Calibri" w:asciiTheme="minorAscii" w:hAnsiTheme="minorAscii" w:cstheme="minorAscii"/>
          <w:i w:val="1"/>
          <w:iCs w:val="1"/>
          <w:u w:val="single"/>
        </w:rPr>
        <w:t xml:space="preserve"> </w:t>
      </w:r>
      <w:proofErr w:type="spellStart"/>
      <w:r w:rsidRPr="66146025" w:rsidR="66146025">
        <w:rPr>
          <w:rFonts w:ascii="Calibri" w:hAnsi="Calibri" w:cs="Calibri" w:asciiTheme="minorAscii" w:hAnsiTheme="minorAscii" w:cstheme="minorAscii"/>
          <w:i w:val="1"/>
          <w:iCs w:val="1"/>
          <w:u w:val="single"/>
        </w:rPr>
        <w:t>of</w:t>
      </w:r>
      <w:proofErr w:type="spellEnd"/>
      <w:r w:rsidRPr="66146025" w:rsidR="66146025">
        <w:rPr>
          <w:rFonts w:ascii="Calibri" w:hAnsi="Calibri" w:cs="Calibri" w:asciiTheme="minorAscii" w:hAnsiTheme="minorAscii" w:cstheme="minorAscii"/>
          <w:i w:val="1"/>
          <w:iCs w:val="1"/>
          <w:u w:val="single"/>
        </w:rPr>
        <w:t xml:space="preserve"> </w:t>
      </w:r>
      <w:proofErr w:type="spellStart"/>
      <w:r w:rsidRPr="66146025" w:rsidR="66146025">
        <w:rPr>
          <w:rFonts w:ascii="Calibri" w:hAnsi="Calibri" w:cs="Calibri" w:asciiTheme="minorAscii" w:hAnsiTheme="minorAscii" w:cstheme="minorAscii"/>
          <w:i w:val="1"/>
          <w:iCs w:val="1"/>
          <w:u w:val="single"/>
        </w:rPr>
        <w:t>the</w:t>
      </w:r>
      <w:proofErr w:type="spellEnd"/>
      <w:r w:rsidRPr="66146025" w:rsidR="66146025">
        <w:rPr>
          <w:rFonts w:ascii="Calibri" w:hAnsi="Calibri" w:cs="Calibri" w:asciiTheme="minorAscii" w:hAnsiTheme="minorAscii" w:cstheme="minorAscii"/>
          <w:i w:val="1"/>
          <w:iCs w:val="1"/>
          <w:u w:val="single"/>
        </w:rPr>
        <w:t xml:space="preserve"> </w:t>
      </w:r>
      <w:proofErr w:type="spellStart"/>
      <w:r w:rsidRPr="66146025" w:rsidR="66146025">
        <w:rPr>
          <w:rFonts w:ascii="Calibri" w:hAnsi="Calibri" w:cs="Calibri" w:asciiTheme="minorAscii" w:hAnsiTheme="minorAscii" w:cstheme="minorAscii"/>
          <w:i w:val="1"/>
          <w:iCs w:val="1"/>
          <w:u w:val="single"/>
        </w:rPr>
        <w:t>meetings</w:t>
      </w:r>
      <w:proofErr w:type="spellEnd"/>
      <w:r>
        <w:br/>
      </w:r>
      <w:r w:rsidR="66146025">
        <w:rPr/>
        <w:t xml:space="preserve">In </w:t>
      </w:r>
      <w:proofErr w:type="spellStart"/>
      <w:r w:rsidR="66146025">
        <w:rPr/>
        <w:t>the</w:t>
      </w:r>
      <w:proofErr w:type="spellEnd"/>
      <w:r w:rsidR="66146025">
        <w:rPr/>
        <w:t xml:space="preserve"> </w:t>
      </w:r>
      <w:proofErr w:type="spellStart"/>
      <w:r w:rsidR="66146025">
        <w:rPr/>
        <w:t>long</w:t>
      </w:r>
      <w:proofErr w:type="spellEnd"/>
      <w:r w:rsidR="66146025">
        <w:rPr/>
        <w:t xml:space="preserve"> </w:t>
      </w:r>
      <w:proofErr w:type="spellStart"/>
      <w:r w:rsidR="66146025">
        <w:rPr/>
        <w:t>run</w:t>
      </w:r>
      <w:proofErr w:type="spellEnd"/>
      <w:r w:rsidR="66146025">
        <w:rPr/>
        <w:t xml:space="preserve">, </w:t>
      </w:r>
      <w:proofErr w:type="spellStart"/>
      <w:r w:rsidR="66146025">
        <w:rPr/>
        <w:t>meetings</w:t>
      </w:r>
      <w:proofErr w:type="spellEnd"/>
      <w:r w:rsidR="66146025">
        <w:rPr/>
        <w:t xml:space="preserve"> </w:t>
      </w:r>
      <w:proofErr w:type="spellStart"/>
      <w:r w:rsidR="66146025">
        <w:rPr/>
        <w:t>are</w:t>
      </w:r>
      <w:proofErr w:type="spellEnd"/>
      <w:r w:rsidR="66146025">
        <w:rPr/>
        <w:t xml:space="preserve"> </w:t>
      </w:r>
      <w:proofErr w:type="spellStart"/>
      <w:r w:rsidR="66146025">
        <w:rPr/>
        <w:t>most</w:t>
      </w:r>
      <w:proofErr w:type="spellEnd"/>
      <w:r w:rsidR="66146025">
        <w:rPr/>
        <w:t xml:space="preserve"> </w:t>
      </w:r>
      <w:proofErr w:type="spellStart"/>
      <w:r w:rsidR="66146025">
        <w:rPr/>
        <w:t>successful</w:t>
      </w:r>
      <w:proofErr w:type="spellEnd"/>
      <w:r w:rsidR="66146025">
        <w:rPr/>
        <w:t xml:space="preserve"> </w:t>
      </w:r>
      <w:proofErr w:type="spellStart"/>
      <w:r w:rsidR="66146025">
        <w:rPr/>
        <w:t>when</w:t>
      </w:r>
      <w:proofErr w:type="spellEnd"/>
      <w:r w:rsidR="66146025">
        <w:rPr/>
        <w:t xml:space="preserve"> </w:t>
      </w:r>
      <w:proofErr w:type="spellStart"/>
      <w:r w:rsidR="66146025">
        <w:rPr/>
        <w:t>they</w:t>
      </w:r>
      <w:proofErr w:type="spellEnd"/>
      <w:r w:rsidR="66146025">
        <w:rPr/>
        <w:t xml:space="preserve"> </w:t>
      </w:r>
      <w:proofErr w:type="spellStart"/>
      <w:r w:rsidR="66146025">
        <w:rPr/>
        <w:t>are</w:t>
      </w:r>
      <w:proofErr w:type="spellEnd"/>
      <w:r w:rsidR="66146025">
        <w:rPr/>
        <w:t xml:space="preserve"> </w:t>
      </w:r>
      <w:proofErr w:type="spellStart"/>
      <w:r w:rsidR="66146025">
        <w:rPr/>
        <w:t>prepared</w:t>
      </w:r>
      <w:proofErr w:type="spellEnd"/>
      <w:r w:rsidR="66146025">
        <w:rPr/>
        <w:t xml:space="preserve">, </w:t>
      </w:r>
      <w:proofErr w:type="spellStart"/>
      <w:r w:rsidR="66146025">
        <w:rPr/>
        <w:t>well</w:t>
      </w:r>
      <w:proofErr w:type="spellEnd"/>
      <w:r w:rsidR="66146025">
        <w:rPr/>
        <w:t xml:space="preserve"> </w:t>
      </w:r>
      <w:proofErr w:type="spellStart"/>
      <w:r w:rsidR="66146025">
        <w:rPr/>
        <w:t>moderated</w:t>
      </w:r>
      <w:proofErr w:type="spellEnd"/>
      <w:r w:rsidR="66146025">
        <w:rPr/>
        <w:t xml:space="preserve"> and </w:t>
      </w:r>
      <w:proofErr w:type="spellStart"/>
      <w:r w:rsidR="66146025">
        <w:rPr/>
        <w:t>managed</w:t>
      </w:r>
      <w:proofErr w:type="spellEnd"/>
      <w:r w:rsidR="66146025">
        <w:rPr/>
        <w:t xml:space="preserve">, </w:t>
      </w:r>
      <w:proofErr w:type="spellStart"/>
      <w:r w:rsidR="66146025">
        <w:rPr/>
        <w:t>when</w:t>
      </w:r>
      <w:proofErr w:type="spellEnd"/>
      <w:r w:rsidR="66146025">
        <w:rPr/>
        <w:t xml:space="preserve"> </w:t>
      </w:r>
      <w:proofErr w:type="spellStart"/>
      <w:r w:rsidR="66146025">
        <w:rPr/>
        <w:t>decisions</w:t>
      </w:r>
      <w:proofErr w:type="spellEnd"/>
      <w:r w:rsidR="66146025">
        <w:rPr/>
        <w:t xml:space="preserve"> </w:t>
      </w:r>
      <w:proofErr w:type="spellStart"/>
      <w:r w:rsidR="66146025">
        <w:rPr/>
        <w:t>are</w:t>
      </w:r>
      <w:proofErr w:type="spellEnd"/>
      <w:r w:rsidR="66146025">
        <w:rPr/>
        <w:t xml:space="preserve"> </w:t>
      </w:r>
      <w:proofErr w:type="spellStart"/>
      <w:r w:rsidR="66146025">
        <w:rPr/>
        <w:t>recorded</w:t>
      </w:r>
      <w:proofErr w:type="spellEnd"/>
      <w:r w:rsidR="66146025">
        <w:rPr/>
        <w:t xml:space="preserve"> in </w:t>
      </w:r>
      <w:proofErr w:type="spellStart"/>
      <w:r w:rsidR="66146025">
        <w:rPr/>
        <w:t>writing</w:t>
      </w:r>
      <w:proofErr w:type="spellEnd"/>
      <w:r w:rsidR="66146025">
        <w:rPr/>
        <w:t xml:space="preserve"> and </w:t>
      </w:r>
      <w:proofErr w:type="spellStart"/>
      <w:r w:rsidR="66146025">
        <w:rPr/>
        <w:t>implementation</w:t>
      </w:r>
      <w:proofErr w:type="spellEnd"/>
      <w:r w:rsidR="66146025">
        <w:rPr/>
        <w:t xml:space="preserve"> </w:t>
      </w:r>
      <w:proofErr w:type="spellStart"/>
      <w:r w:rsidR="66146025">
        <w:rPr/>
        <w:t>is</w:t>
      </w:r>
      <w:proofErr w:type="spellEnd"/>
      <w:r w:rsidR="66146025">
        <w:rPr/>
        <w:t xml:space="preserve"> </w:t>
      </w:r>
      <w:proofErr w:type="spellStart"/>
      <w:r w:rsidR="66146025">
        <w:rPr/>
        <w:t>monitored</w:t>
      </w:r>
      <w:proofErr w:type="spellEnd"/>
      <w:r w:rsidR="66146025">
        <w:rPr/>
        <w:t xml:space="preserve">. </w:t>
      </w:r>
      <w:proofErr w:type="spellStart"/>
      <w:r w:rsidR="66146025">
        <w:rPr/>
        <w:t>Make</w:t>
      </w:r>
      <w:proofErr w:type="spellEnd"/>
      <w:r w:rsidR="66146025">
        <w:rPr/>
        <w:t xml:space="preserve"> a </w:t>
      </w:r>
      <w:proofErr w:type="spellStart"/>
      <w:r w:rsidR="66146025">
        <w:rPr/>
        <w:t>binding</w:t>
      </w:r>
      <w:proofErr w:type="spellEnd"/>
      <w:r w:rsidR="66146025">
        <w:rPr/>
        <w:t xml:space="preserve"> </w:t>
      </w:r>
      <w:proofErr w:type="spellStart"/>
      <w:r w:rsidR="66146025">
        <w:rPr/>
        <w:t>agreement</w:t>
      </w:r>
      <w:proofErr w:type="spellEnd"/>
      <w:r w:rsidR="66146025">
        <w:rPr/>
        <w:t xml:space="preserve"> </w:t>
      </w:r>
      <w:proofErr w:type="spellStart"/>
      <w:r w:rsidR="66146025">
        <w:rPr/>
        <w:t>to</w:t>
      </w:r>
      <w:proofErr w:type="spellEnd"/>
      <w:r w:rsidR="66146025">
        <w:rPr/>
        <w:t xml:space="preserve"> hold </w:t>
      </w:r>
      <w:proofErr w:type="spellStart"/>
      <w:r w:rsidR="66146025">
        <w:rPr/>
        <w:t>regular</w:t>
      </w:r>
      <w:proofErr w:type="spellEnd"/>
      <w:r w:rsidR="66146025">
        <w:rPr/>
        <w:t xml:space="preserve"> meetings. Establish a fixed, irrevocable </w:t>
      </w:r>
      <w:proofErr w:type="spellStart"/>
      <w:r w:rsidR="66146025">
        <w:rPr/>
        <w:t>period</w:t>
      </w:r>
      <w:proofErr w:type="spellEnd"/>
      <w:r w:rsidR="66146025">
        <w:rPr/>
        <w:t xml:space="preserve"> </w:t>
      </w:r>
      <w:proofErr w:type="spellStart"/>
      <w:r w:rsidR="66146025">
        <w:rPr/>
        <w:t>of</w:t>
      </w:r>
      <w:proofErr w:type="spellEnd"/>
      <w:r w:rsidR="66146025">
        <w:rPr/>
        <w:t xml:space="preserve"> time </w:t>
      </w:r>
      <w:proofErr w:type="spellStart"/>
      <w:r w:rsidR="66146025">
        <w:rPr/>
        <w:t>that</w:t>
      </w:r>
      <w:proofErr w:type="spellEnd"/>
      <w:r w:rsidR="66146025">
        <w:rPr/>
        <w:t xml:space="preserve"> </w:t>
      </w:r>
      <w:proofErr w:type="spellStart"/>
      <w:r w:rsidR="66146025">
        <w:rPr/>
        <w:t>suits</w:t>
      </w:r>
      <w:proofErr w:type="spellEnd"/>
      <w:r w:rsidR="66146025">
        <w:rPr/>
        <w:t xml:space="preserve"> all </w:t>
      </w:r>
      <w:proofErr w:type="spellStart"/>
      <w:r w:rsidR="66146025">
        <w:rPr/>
        <w:t>parties</w:t>
      </w:r>
      <w:proofErr w:type="spellEnd"/>
      <w:r w:rsidR="66146025">
        <w:rPr/>
        <w:t xml:space="preserve"> </w:t>
      </w:r>
      <w:proofErr w:type="spellStart"/>
      <w:r w:rsidR="66146025">
        <w:rPr/>
        <w:t>involved</w:t>
      </w:r>
      <w:proofErr w:type="spellEnd"/>
      <w:r w:rsidR="66146025">
        <w:rPr/>
        <w:t xml:space="preserve">. </w:t>
      </w:r>
      <w:r>
        <w:br/>
      </w:r>
    </w:p>
    <w:p w:rsidR="66146025" w:rsidP="66146025" w:rsidRDefault="66146025" w14:paraId="5E03EF15" w14:textId="2D905822">
      <w:pPr>
        <w:pStyle w:val="Standard"/>
        <w:bidi w:val="0"/>
        <w:spacing w:before="0" w:beforeAutospacing="off" w:after="0" w:afterAutospacing="off" w:line="259" w:lineRule="auto"/>
        <w:ind w:left="0" w:right="0"/>
        <w:jc w:val="left"/>
      </w:pPr>
      <w:r w:rsidRPr="66146025" w:rsidR="66146025">
        <w:rPr>
          <w:rFonts w:ascii="Calibri" w:hAnsi="Calibri" w:cs="Calibri" w:asciiTheme="minorAscii" w:hAnsiTheme="minorAscii" w:cstheme="minorAscii"/>
        </w:rPr>
        <w:t xml:space="preserve">The </w:t>
      </w:r>
      <w:proofErr w:type="spellStart"/>
      <w:r w:rsidRPr="66146025" w:rsidR="66146025">
        <w:rPr>
          <w:rFonts w:ascii="Calibri" w:hAnsi="Calibri" w:cs="Calibri" w:asciiTheme="minorAscii" w:hAnsiTheme="minorAscii" w:cstheme="minorAscii"/>
        </w:rPr>
        <w:t>meetings</w:t>
      </w:r>
      <w:proofErr w:type="spellEnd"/>
      <w:r w:rsidRPr="66146025" w:rsidR="66146025">
        <w:rPr>
          <w:rFonts w:ascii="Calibri" w:hAnsi="Calibri" w:cs="Calibri" w:asciiTheme="minorAscii" w:hAnsiTheme="minorAscii" w:cstheme="minorAscii"/>
        </w:rPr>
        <w:t xml:space="preserve"> </w:t>
      </w:r>
      <w:proofErr w:type="spellStart"/>
      <w:r w:rsidRPr="66146025" w:rsidR="66146025">
        <w:rPr>
          <w:rFonts w:ascii="Calibri" w:hAnsi="Calibri" w:cs="Calibri" w:asciiTheme="minorAscii" w:hAnsiTheme="minorAscii" w:cstheme="minorAscii"/>
        </w:rPr>
        <w:t>are</w:t>
      </w:r>
      <w:proofErr w:type="spellEnd"/>
      <w:r w:rsidRPr="66146025" w:rsidR="66146025">
        <w:rPr>
          <w:rFonts w:ascii="Calibri" w:hAnsi="Calibri" w:cs="Calibri" w:asciiTheme="minorAscii" w:hAnsiTheme="minorAscii" w:cstheme="minorAscii"/>
        </w:rPr>
        <w:t xml:space="preserve"> divided into:</w:t>
      </w:r>
    </w:p>
    <w:p w:rsidRPr="00B75AE0" w:rsidR="00E7134F" w:rsidP="56F45A74" w:rsidRDefault="00E7134F" w14:paraId="4E4015A5" w14:textId="4644DAAA">
      <w:pPr>
        <w:numPr>
          <w:ilvl w:val="0"/>
          <w:numId w:val="3"/>
        </w:numPr>
        <w:rPr>
          <w:rFonts w:ascii="Calibri" w:hAnsi="Calibri" w:cs="Calibri" w:asciiTheme="minorAscii" w:hAnsiTheme="minorAscii" w:cstheme="minorAscii"/>
        </w:rPr>
      </w:pPr>
      <w:r w:rsidRPr="56F45A74" w:rsidR="56F45A74">
        <w:rPr>
          <w:rFonts w:ascii="Calibri" w:hAnsi="Calibri" w:cs="Calibri" w:asciiTheme="minorAscii" w:hAnsiTheme="minorAscii" w:cstheme="minorAscii"/>
        </w:rPr>
        <w:t xml:space="preserve"> Work meetings (degree of difficulty: relatively easy) </w:t>
      </w:r>
    </w:p>
    <w:p w:rsidRPr="00B75AE0" w:rsidR="00E7134F" w:rsidP="56F45A74" w:rsidRDefault="00E7134F" w14:paraId="1861C566" w14:textId="7FA6490C">
      <w:pPr>
        <w:pStyle w:val="Standard"/>
        <w:ind w:left="360"/>
      </w:pPr>
      <w:r w:rsidRPr="56F45A74" w:rsidR="56F45A74">
        <w:rPr>
          <w:rFonts w:ascii="Calibri" w:hAnsi="Calibri" w:eastAsia="Calibri" w:cs="Calibri"/>
          <w:noProof w:val="0"/>
          <w:sz w:val="24"/>
          <w:szCs w:val="24"/>
          <w:lang w:val="de-DE"/>
        </w:rPr>
        <w:t xml:space="preserve">These </w:t>
      </w:r>
      <w:proofErr w:type="spellStart"/>
      <w:r w:rsidRPr="56F45A74" w:rsidR="56F45A74">
        <w:rPr>
          <w:rFonts w:ascii="Calibri" w:hAnsi="Calibri" w:eastAsia="Calibri" w:cs="Calibri"/>
          <w:noProof w:val="0"/>
          <w:sz w:val="24"/>
          <w:szCs w:val="24"/>
          <w:lang w:val="de-DE"/>
        </w:rPr>
        <w:t>are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daily</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or</w:t>
      </w:r>
      <w:proofErr w:type="spellEnd"/>
      <w:r w:rsidRPr="56F45A74" w:rsidR="56F45A74">
        <w:rPr>
          <w:rFonts w:ascii="Calibri" w:hAnsi="Calibri" w:eastAsia="Calibri" w:cs="Calibri"/>
          <w:noProof w:val="0"/>
          <w:sz w:val="24"/>
          <w:szCs w:val="24"/>
          <w:lang w:val="de-DE"/>
        </w:rPr>
        <w:t xml:space="preserve"> at least </w:t>
      </w:r>
      <w:proofErr w:type="spellStart"/>
      <w:r w:rsidRPr="56F45A74" w:rsidR="56F45A74">
        <w:rPr>
          <w:rFonts w:ascii="Calibri" w:hAnsi="Calibri" w:eastAsia="Calibri" w:cs="Calibri"/>
          <w:noProof w:val="0"/>
          <w:sz w:val="24"/>
          <w:szCs w:val="24"/>
          <w:lang w:val="de-DE"/>
        </w:rPr>
        <w:t>regular</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depending</w:t>
      </w:r>
      <w:proofErr w:type="spellEnd"/>
      <w:r w:rsidRPr="56F45A74" w:rsidR="56F45A74">
        <w:rPr>
          <w:rFonts w:ascii="Calibri" w:hAnsi="Calibri" w:eastAsia="Calibri" w:cs="Calibri"/>
          <w:noProof w:val="0"/>
          <w:sz w:val="24"/>
          <w:szCs w:val="24"/>
          <w:lang w:val="de-DE"/>
        </w:rPr>
        <w:t xml:space="preserve"> on </w:t>
      </w:r>
      <w:proofErr w:type="spellStart"/>
      <w:r w:rsidRPr="56F45A74" w:rsidR="56F45A74">
        <w:rPr>
          <w:rFonts w:ascii="Calibri" w:hAnsi="Calibri" w:eastAsia="Calibri" w:cs="Calibri"/>
          <w:noProof w:val="0"/>
          <w:sz w:val="24"/>
          <w:szCs w:val="24"/>
          <w:lang w:val="de-DE"/>
        </w:rPr>
        <w:t>the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intensity</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of</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the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cooperation</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meetings</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of</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people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who</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work</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together</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directly</w:t>
      </w:r>
      <w:proofErr w:type="spellEnd"/>
      <w:r w:rsidRPr="56F45A74" w:rsidR="56F45A74">
        <w:rPr>
          <w:rFonts w:ascii="Calibri" w:hAnsi="Calibri" w:eastAsia="Calibri" w:cs="Calibri"/>
          <w:noProof w:val="0"/>
          <w:sz w:val="24"/>
          <w:szCs w:val="24"/>
          <w:lang w:val="de-DE"/>
        </w:rPr>
        <w:t xml:space="preserve"> and </w:t>
      </w:r>
      <w:proofErr w:type="spellStart"/>
      <w:r w:rsidRPr="56F45A74" w:rsidR="56F45A74">
        <w:rPr>
          <w:rFonts w:ascii="Calibri" w:hAnsi="Calibri" w:eastAsia="Calibri" w:cs="Calibri"/>
          <w:noProof w:val="0"/>
          <w:sz w:val="24"/>
          <w:szCs w:val="24"/>
          <w:lang w:val="de-DE"/>
        </w:rPr>
        <w:t>regularly</w:t>
      </w:r>
      <w:proofErr w:type="spellEnd"/>
      <w:r w:rsidRPr="56F45A74" w:rsidR="56F45A74">
        <w:rPr>
          <w:rFonts w:ascii="Calibri" w:hAnsi="Calibri" w:eastAsia="Calibri" w:cs="Calibri"/>
          <w:noProof w:val="0"/>
          <w:sz w:val="24"/>
          <w:szCs w:val="24"/>
          <w:lang w:val="de-DE"/>
        </w:rPr>
        <w:t xml:space="preserve">. In larger enterprises, these </w:t>
      </w:r>
      <w:proofErr w:type="spellStart"/>
      <w:r w:rsidRPr="56F45A74" w:rsidR="56F45A74">
        <w:rPr>
          <w:rFonts w:ascii="Calibri" w:hAnsi="Calibri" w:eastAsia="Calibri" w:cs="Calibri"/>
          <w:noProof w:val="0"/>
          <w:sz w:val="24"/>
          <w:szCs w:val="24"/>
          <w:lang w:val="de-DE"/>
        </w:rPr>
        <w:t>can</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be</w:t>
      </w:r>
      <w:proofErr w:type="spellEnd"/>
      <w:r w:rsidRPr="56F45A74" w:rsidR="56F45A74">
        <w:rPr>
          <w:rFonts w:ascii="Calibri" w:hAnsi="Calibri" w:eastAsia="Calibri" w:cs="Calibri"/>
          <w:noProof w:val="0"/>
          <w:sz w:val="24"/>
          <w:szCs w:val="24"/>
          <w:lang w:val="de-DE"/>
        </w:rPr>
        <w:t xml:space="preserve"> different </w:t>
      </w:r>
      <w:proofErr w:type="spellStart"/>
      <w:r w:rsidRPr="56F45A74" w:rsidR="56F45A74">
        <w:rPr>
          <w:rFonts w:ascii="Calibri" w:hAnsi="Calibri" w:eastAsia="Calibri" w:cs="Calibri"/>
          <w:noProof w:val="0"/>
          <w:sz w:val="24"/>
          <w:szCs w:val="24"/>
          <w:lang w:val="de-DE"/>
        </w:rPr>
        <w:t>teams</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stable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team</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marketing</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team</w:t>
      </w:r>
      <w:proofErr w:type="spellEnd"/>
      <w:r w:rsidRPr="56F45A74" w:rsidR="56F45A74">
        <w:rPr>
          <w:rFonts w:ascii="Calibri" w:hAnsi="Calibri" w:eastAsia="Calibri" w:cs="Calibri"/>
          <w:noProof w:val="0"/>
          <w:sz w:val="24"/>
          <w:szCs w:val="24"/>
          <w:lang w:val="de-DE"/>
        </w:rPr>
        <w:t xml:space="preserve"> etc.).  </w:t>
      </w:r>
    </w:p>
    <w:p w:rsidRPr="00B75AE0" w:rsidR="00E7134F" w:rsidP="56F45A74" w:rsidRDefault="00E7134F" w14:paraId="655DB461" w14:textId="1191F819">
      <w:pPr>
        <w:pStyle w:val="Standard"/>
        <w:ind w:left="360"/>
      </w:pPr>
      <w:r w:rsidRPr="56F45A74" w:rsidR="56F45A74">
        <w:rPr>
          <w:rFonts w:ascii="Calibri" w:hAnsi="Calibri" w:eastAsia="Calibri" w:cs="Calibri"/>
          <w:noProof w:val="0"/>
          <w:sz w:val="24"/>
          <w:szCs w:val="24"/>
          <w:lang w:val="de-DE"/>
        </w:rPr>
        <w:t xml:space="preserve">Topics: </w:t>
      </w:r>
      <w:proofErr w:type="spellStart"/>
      <w:r w:rsidRPr="56F45A74" w:rsidR="56F45A74">
        <w:rPr>
          <w:rFonts w:ascii="Calibri" w:hAnsi="Calibri" w:eastAsia="Calibri" w:cs="Calibri"/>
          <w:noProof w:val="0"/>
          <w:sz w:val="24"/>
          <w:szCs w:val="24"/>
          <w:lang w:val="de-DE"/>
        </w:rPr>
        <w:t>who</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does</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what</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what</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is</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needed</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for</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it</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where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does</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it</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need</w:t>
      </w:r>
      <w:proofErr w:type="spellEnd"/>
      <w:r w:rsidRPr="56F45A74" w:rsidR="56F45A74">
        <w:rPr>
          <w:rFonts w:ascii="Calibri" w:hAnsi="Calibri" w:eastAsia="Calibri" w:cs="Calibri"/>
          <w:noProof w:val="0"/>
          <w:sz w:val="24"/>
          <w:szCs w:val="24"/>
          <w:lang w:val="de-DE"/>
        </w:rPr>
        <w:t xml:space="preserve"> support </w:t>
      </w:r>
      <w:proofErr w:type="spellStart"/>
      <w:r w:rsidRPr="56F45A74" w:rsidR="56F45A74">
        <w:rPr>
          <w:rFonts w:ascii="Calibri" w:hAnsi="Calibri" w:eastAsia="Calibri" w:cs="Calibri"/>
          <w:noProof w:val="0"/>
          <w:sz w:val="24"/>
          <w:szCs w:val="24"/>
          <w:lang w:val="de-DE"/>
        </w:rPr>
        <w:t>or</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what</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influences</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the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others</w:t>
      </w:r>
      <w:proofErr w:type="spellEnd"/>
      <w:r w:rsidRPr="56F45A74" w:rsidR="56F45A74">
        <w:rPr>
          <w:rFonts w:ascii="Calibri" w:hAnsi="Calibri" w:eastAsia="Calibri" w:cs="Calibri"/>
          <w:noProof w:val="0"/>
          <w:sz w:val="24"/>
          <w:szCs w:val="24"/>
          <w:lang w:val="de-DE"/>
        </w:rPr>
        <w:t>.</w:t>
      </w:r>
    </w:p>
    <w:p w:rsidR="56F45A74" w:rsidP="56F45A74" w:rsidRDefault="56F45A74" w14:paraId="394E7F4C" w14:textId="214C1A7E">
      <w:pPr>
        <w:pStyle w:val="Standard"/>
        <w:numPr>
          <w:ilvl w:val="0"/>
          <w:numId w:val="3"/>
        </w:numPr>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Meetings for strategic, general questions (difficulty level: medium)</w:t>
      </w:r>
    </w:p>
    <w:p w:rsidR="56F45A74" w:rsidP="56F45A74" w:rsidRDefault="56F45A74" w14:paraId="7F16BA4F" w14:textId="459F4690">
      <w:pPr>
        <w:pStyle w:val="Standard"/>
        <w:numPr>
          <w:ilvl w:val="1"/>
          <w:numId w:val="3"/>
        </w:numPr>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 xml:space="preserve">All </w:t>
      </w:r>
      <w:proofErr w:type="spellStart"/>
      <w:r w:rsidRPr="56F45A74" w:rsidR="56F45A74">
        <w:rPr>
          <w:rFonts w:ascii="Calibri" w:hAnsi="Calibri" w:cs="Calibri" w:asciiTheme="minorAscii" w:hAnsiTheme="minorAscii" w:cstheme="minorAscii"/>
        </w:rPr>
        <w:t>partners</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responsible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individuals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community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along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their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life</w:t>
      </w:r>
      <w:proofErr w:type="spellEnd"/>
      <w:r w:rsidRPr="56F45A74" w:rsidR="56F45A74">
        <w:rPr>
          <w:rFonts w:ascii="Calibri" w:hAnsi="Calibri" w:cs="Calibri" w:asciiTheme="minorAscii" w:hAnsiTheme="minorAscii" w:cstheme="minorAscii"/>
        </w:rPr>
        <w:t xml:space="preserve"> partners, </w:t>
      </w:r>
      <w:proofErr w:type="spellStart"/>
      <w:r w:rsidRPr="56F45A74" w:rsidR="56F45A74">
        <w:rPr>
          <w:rFonts w:ascii="Calibri" w:hAnsi="Calibri" w:cs="Calibri" w:asciiTheme="minorAscii" w:hAnsiTheme="minorAscii" w:cstheme="minorAscii"/>
        </w:rPr>
        <w:t>should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participate</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jointly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managed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enterprises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usually</w:t>
      </w:r>
      <w:proofErr w:type="spellEnd"/>
      <w:r w:rsidRPr="56F45A74" w:rsidR="56F45A74">
        <w:rPr>
          <w:rFonts w:ascii="Calibri" w:hAnsi="Calibri" w:cs="Calibri" w:asciiTheme="minorAscii" w:hAnsiTheme="minorAscii" w:cstheme="minorAscii"/>
        </w:rPr>
        <w:t xml:space="preserve"> at least 2 </w:t>
      </w:r>
      <w:proofErr w:type="spellStart"/>
      <w:r w:rsidRPr="56F45A74" w:rsidR="56F45A74">
        <w:rPr>
          <w:rFonts w:ascii="Calibri" w:hAnsi="Calibri" w:cs="Calibri" w:asciiTheme="minorAscii" w:hAnsiTheme="minorAscii" w:cstheme="minorAscii"/>
        </w:rPr>
        <w:t>hours</w:t>
      </w:r>
      <w:proofErr w:type="spellEnd"/>
      <w:r w:rsidRPr="56F45A74" w:rsidR="56F45A74">
        <w:rPr>
          <w:rFonts w:ascii="Calibri" w:hAnsi="Calibri" w:cs="Calibri" w:asciiTheme="minorAscii" w:hAnsiTheme="minorAscii" w:cstheme="minorAscii"/>
        </w:rPr>
        <w:t xml:space="preserve"> per </w:t>
      </w:r>
      <w:proofErr w:type="spellStart"/>
      <w:r w:rsidRPr="56F45A74" w:rsidR="56F45A74">
        <w:rPr>
          <w:rFonts w:ascii="Calibri" w:hAnsi="Calibri" w:cs="Calibri" w:asciiTheme="minorAscii" w:hAnsiTheme="minorAscii" w:cstheme="minorAscii"/>
        </w:rPr>
        <w:t>week</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many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communities</w:t>
      </w:r>
      <w:proofErr w:type="spellEnd"/>
      <w:r w:rsidRPr="56F45A74" w:rsidR="56F45A74">
        <w:rPr>
          <w:rFonts w:ascii="Calibri" w:hAnsi="Calibri" w:cs="Calibri" w:asciiTheme="minorAscii" w:hAnsiTheme="minorAscii" w:cstheme="minorAscii"/>
        </w:rPr>
        <w:t xml:space="preserve"> do </w:t>
      </w:r>
      <w:proofErr w:type="spellStart"/>
      <w:r w:rsidRPr="56F45A74" w:rsidR="56F45A74">
        <w:rPr>
          <w:rFonts w:ascii="Calibri" w:hAnsi="Calibri" w:cs="Calibri" w:asciiTheme="minorAscii" w:hAnsiTheme="minorAscii" w:cstheme="minorAscii"/>
        </w:rPr>
        <w:t>this</w:t>
      </w:r>
      <w:proofErr w:type="spellEnd"/>
      <w:r w:rsidRPr="56F45A74" w:rsidR="56F45A74">
        <w:rPr>
          <w:rFonts w:ascii="Calibri" w:hAnsi="Calibri" w:cs="Calibri" w:asciiTheme="minorAscii" w:hAnsiTheme="minorAscii" w:cstheme="minorAscii"/>
        </w:rPr>
        <w:t xml:space="preserve"> on a </w:t>
      </w:r>
      <w:proofErr w:type="spellStart"/>
      <w:r w:rsidRPr="56F45A74" w:rsidR="56F45A74">
        <w:rPr>
          <w:rFonts w:ascii="Calibri" w:hAnsi="Calibri" w:cs="Calibri" w:asciiTheme="minorAscii" w:hAnsiTheme="minorAscii" w:cstheme="minorAscii"/>
        </w:rPr>
        <w:t>fixed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evening</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week</w:t>
      </w:r>
      <w:proofErr w:type="spellEnd"/>
    </w:p>
    <w:p w:rsidR="56F45A74" w:rsidP="56F45A74" w:rsidRDefault="56F45A74" w14:paraId="3F3D574D" w14:textId="69F172AD">
      <w:pPr>
        <w:pStyle w:val="Standard"/>
        <w:numPr>
          <w:ilvl w:val="1"/>
          <w:numId w:val="3"/>
        </w:numPr>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 xml:space="preserve">This </w:t>
      </w:r>
      <w:proofErr w:type="spellStart"/>
      <w:r w:rsidRPr="56F45A74" w:rsidR="56F45A74">
        <w:rPr>
          <w:rFonts w:ascii="Calibri" w:hAnsi="Calibri" w:cs="Calibri" w:asciiTheme="minorAscii" w:hAnsiTheme="minorAscii" w:cstheme="minorAscii"/>
        </w:rPr>
        <w:t>meeting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must</w:t>
      </w:r>
      <w:proofErr w:type="spellEnd"/>
      <w:r w:rsidRPr="56F45A74" w:rsidR="56F45A74">
        <w:rPr>
          <w:rFonts w:ascii="Calibri" w:hAnsi="Calibri" w:cs="Calibri" w:asciiTheme="minorAscii" w:hAnsiTheme="minorAscii" w:cstheme="minorAscii"/>
        </w:rPr>
        <w:t xml:space="preserve"> </w:t>
      </w:r>
      <w:r w:rsidRPr="56F45A74" w:rsidR="56F45A74">
        <w:rPr>
          <w:rFonts w:ascii="Calibri" w:hAnsi="Calibri" w:cs="Calibri" w:asciiTheme="minorAscii" w:hAnsiTheme="minorAscii" w:cstheme="minorAscii"/>
          <w:u w:val="single"/>
        </w:rPr>
        <w:t>not</w:t>
      </w:r>
      <w:r w:rsidRPr="56F45A74" w:rsidR="56F45A74">
        <w:rPr>
          <w:rFonts w:ascii="Calibri" w:hAnsi="Calibri" w:cs="Calibri" w:asciiTheme="minorAscii" w:hAnsiTheme="minorAscii" w:cstheme="minorAscii"/>
          <w:u w:val="none"/>
        </w:rPr>
        <w:t xml:space="preserve"> </w:t>
      </w:r>
      <w:proofErr w:type="spellStart"/>
      <w:r w:rsidRPr="56F45A74" w:rsidR="56F45A74">
        <w:rPr>
          <w:rFonts w:ascii="Calibri" w:hAnsi="Calibri" w:cs="Calibri" w:asciiTheme="minorAscii" w:hAnsiTheme="minorAscii" w:cstheme="minorAscii"/>
          <w:u w:val="none"/>
        </w:rPr>
        <w:t>be</w:t>
      </w:r>
      <w:proofErr w:type="spellEnd"/>
      <w:r w:rsidRPr="56F45A74" w:rsidR="56F45A74">
        <w:rPr>
          <w:rFonts w:ascii="Calibri" w:hAnsi="Calibri" w:cs="Calibri" w:asciiTheme="minorAscii" w:hAnsiTheme="minorAscii" w:cstheme="minorAscii"/>
          <w:u w:val="none"/>
        </w:rPr>
        <w:t xml:space="preserve"> </w:t>
      </w:r>
      <w:proofErr w:type="spellStart"/>
      <w:r w:rsidRPr="56F45A74" w:rsidR="56F45A74">
        <w:rPr>
          <w:rFonts w:ascii="Calibri" w:hAnsi="Calibri" w:cs="Calibri" w:asciiTheme="minorAscii" w:hAnsiTheme="minorAscii" w:cstheme="minorAscii"/>
          <w:u w:val="none"/>
        </w:rPr>
        <w:t>used</w:t>
      </w:r>
      <w:proofErr w:type="spellEnd"/>
      <w:r w:rsidRPr="56F45A74" w:rsidR="56F45A74">
        <w:rPr>
          <w:rFonts w:ascii="Calibri" w:hAnsi="Calibri" w:cs="Calibri" w:asciiTheme="minorAscii" w:hAnsiTheme="minorAscii" w:cstheme="minorAscii"/>
          <w:u w:val="none"/>
        </w:rPr>
        <w:t xml:space="preserve"> </w:t>
      </w:r>
      <w:proofErr w:type="spellStart"/>
      <w:r w:rsidRPr="56F45A74" w:rsidR="56F45A74">
        <w:rPr>
          <w:rFonts w:ascii="Calibri" w:hAnsi="Calibri" w:cs="Calibri" w:asciiTheme="minorAscii" w:hAnsiTheme="minorAscii" w:cstheme="minorAscii"/>
          <w:u w:val="none"/>
        </w:rPr>
        <w:t>for</w:t>
      </w:r>
      <w:proofErr w:type="spellEnd"/>
      <w:r w:rsidRPr="56F45A74" w:rsidR="56F45A74">
        <w:rPr>
          <w:rFonts w:ascii="Calibri" w:hAnsi="Calibri" w:cs="Calibri" w:asciiTheme="minorAscii" w:hAnsiTheme="minorAscii" w:cstheme="minorAscii"/>
          <w:u w:val="none"/>
        </w:rPr>
        <w:t xml:space="preserve"> </w:t>
      </w:r>
      <w:proofErr w:type="spellStart"/>
      <w:r w:rsidRPr="56F45A74" w:rsidR="56F45A74">
        <w:rPr>
          <w:rFonts w:ascii="Calibri" w:hAnsi="Calibri" w:cs="Calibri" w:asciiTheme="minorAscii" w:hAnsiTheme="minorAscii" w:cstheme="minorAscii"/>
        </w:rPr>
        <w:t>everyday</w:t>
      </w:r>
      <w:proofErr w:type="spellEnd"/>
      <w:r w:rsidRPr="56F45A74" w:rsidR="56F45A74">
        <w:rPr>
          <w:rFonts w:ascii="Calibri" w:hAnsi="Calibri" w:cs="Calibri" w:asciiTheme="minorAscii" w:hAnsiTheme="minorAscii" w:cstheme="minorAscii"/>
        </w:rPr>
        <w:t xml:space="preserve"> operational discussions</w:t>
      </w:r>
    </w:p>
    <w:p w:rsidR="56F45A74" w:rsidP="56F45A74" w:rsidRDefault="56F45A74" w14:paraId="33BDDDF2" w14:textId="07F7E75C">
      <w:pPr>
        <w:pStyle w:val="Standard"/>
        <w:numPr>
          <w:ilvl w:val="1"/>
          <w:numId w:val="3"/>
        </w:numPr>
        <w:rPr>
          <w:rFonts w:ascii="Calibri" w:hAnsi="Calibri" w:eastAsia="Calibri" w:cs="Calibri" w:asciiTheme="minorAscii" w:hAnsiTheme="minorAscii" w:eastAsiaTheme="minorAscii" w:cstheme="minorAscii"/>
          <w:sz w:val="24"/>
          <w:szCs w:val="24"/>
        </w:rPr>
      </w:pPr>
      <w:proofErr w:type="spellStart"/>
      <w:r w:rsidRPr="56F45A74" w:rsidR="56F45A74">
        <w:rPr>
          <w:rFonts w:ascii="Calibri" w:hAnsi="Calibri" w:cs="Calibri" w:asciiTheme="minorAscii" w:hAnsiTheme="minorAscii" w:cstheme="minorAscii"/>
        </w:rPr>
        <w:t>Minutes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shall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recorded</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kept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resolutions</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they</w:t>
      </w:r>
      <w:proofErr w:type="spellEnd"/>
      <w:r w:rsidRPr="56F45A74" w:rsidR="56F45A74">
        <w:rPr>
          <w:rFonts w:ascii="Calibri" w:hAnsi="Calibri" w:cs="Calibri" w:asciiTheme="minorAscii" w:hAnsiTheme="minorAscii" w:cstheme="minorAscii"/>
        </w:rPr>
        <w:t xml:space="preserve"> will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regularly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reviewed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execution status</w:t>
      </w:r>
    </w:p>
    <w:p w:rsidR="56F45A74" w:rsidP="56F45A74" w:rsidRDefault="56F45A74" w14:paraId="314ECDD9" w14:textId="660FB29C">
      <w:pPr>
        <w:pStyle w:val="Standard"/>
        <w:numPr>
          <w:ilvl w:val="1"/>
          <w:numId w:val="3"/>
        </w:numPr>
        <w:rPr>
          <w:rFonts w:ascii="Calibri" w:hAnsi="Calibri" w:eastAsia="Calibri" w:cs="Calibri" w:asciiTheme="minorAscii" w:hAnsiTheme="minorAscii" w:eastAsiaTheme="minorAscii" w:cstheme="minorAscii"/>
          <w:sz w:val="24"/>
          <w:szCs w:val="24"/>
        </w:rPr>
      </w:pPr>
      <w:proofErr w:type="spellStart"/>
      <w:r w:rsidRPr="56F45A74" w:rsidR="56F45A74">
        <w:rPr>
          <w:rFonts w:ascii="Calibri" w:hAnsi="Calibri" w:eastAsia="Calibri" w:cs="Calibri"/>
          <w:noProof w:val="0"/>
          <w:sz w:val="24"/>
          <w:szCs w:val="24"/>
          <w:lang w:val="de-DE"/>
        </w:rPr>
        <w:t>It’s</w:t>
      </w:r>
      <w:proofErr w:type="spellEnd"/>
      <w:r w:rsidRPr="56F45A74" w:rsidR="56F45A74">
        <w:rPr>
          <w:rFonts w:ascii="Calibri" w:hAnsi="Calibri" w:eastAsia="Calibri" w:cs="Calibri"/>
          <w:noProof w:val="0"/>
          <w:sz w:val="24"/>
          <w:szCs w:val="24"/>
          <w:lang w:val="de-DE"/>
        </w:rPr>
        <w:t xml:space="preserve"> ideal </w:t>
      </w:r>
      <w:proofErr w:type="spellStart"/>
      <w:r w:rsidRPr="56F45A74" w:rsidR="56F45A74">
        <w:rPr>
          <w:rFonts w:ascii="Calibri" w:hAnsi="Calibri" w:eastAsia="Calibri" w:cs="Calibri"/>
          <w:noProof w:val="0"/>
          <w:sz w:val="24"/>
          <w:szCs w:val="24"/>
          <w:lang w:val="de-DE"/>
        </w:rPr>
        <w:t>to</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have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one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person</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lead</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the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meeting</w:t>
      </w:r>
      <w:proofErr w:type="spellEnd"/>
      <w:r w:rsidRPr="56F45A74" w:rsidR="56F45A74">
        <w:rPr>
          <w:rFonts w:ascii="Calibri" w:hAnsi="Calibri" w:eastAsia="Calibri" w:cs="Calibri"/>
          <w:noProof w:val="0"/>
          <w:sz w:val="24"/>
          <w:szCs w:val="24"/>
          <w:lang w:val="de-DE"/>
        </w:rPr>
        <w:t xml:space="preserve"> and </w:t>
      </w:r>
      <w:proofErr w:type="spellStart"/>
      <w:r w:rsidRPr="56F45A74" w:rsidR="56F45A74">
        <w:rPr>
          <w:rFonts w:ascii="Calibri" w:hAnsi="Calibri" w:eastAsia="Calibri" w:cs="Calibri"/>
          <w:noProof w:val="0"/>
          <w:sz w:val="24"/>
          <w:szCs w:val="24"/>
          <w:lang w:val="de-DE"/>
        </w:rPr>
        <w:t>one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to</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take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the</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minutes</w:t>
      </w:r>
      <w:proofErr w:type="spellEnd"/>
      <w:r w:rsidRPr="56F45A74" w:rsidR="56F45A74">
        <w:rPr>
          <w:rFonts w:ascii="Calibri" w:hAnsi="Calibri" w:eastAsia="Calibri" w:cs="Calibri"/>
          <w:noProof w:val="0"/>
          <w:sz w:val="24"/>
          <w:szCs w:val="24"/>
          <w:lang w:val="de-DE"/>
        </w:rPr>
        <w:t>.</w:t>
      </w:r>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If</w:t>
      </w:r>
      <w:proofErr w:type="spellEnd"/>
      <w:r w:rsidRPr="56F45A74" w:rsidR="56F45A74">
        <w:rPr>
          <w:rFonts w:ascii="Calibri" w:hAnsi="Calibri" w:cs="Calibri" w:asciiTheme="minorAscii" w:hAnsiTheme="minorAscii" w:cstheme="minorAscii"/>
        </w:rPr>
        <w:t xml:space="preserve"> possible,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community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should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nominate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one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members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meeting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officiant</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one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note</w:t>
      </w:r>
      <w:proofErr w:type="spellEnd"/>
      <w:r w:rsidRPr="56F45A74" w:rsidR="56F45A74">
        <w:rPr>
          <w:rFonts w:ascii="Calibri" w:hAnsi="Calibri" w:cs="Calibri" w:asciiTheme="minorAscii" w:hAnsiTheme="minorAscii" w:cstheme="minorAscii"/>
        </w:rPr>
        <w:t xml:space="preserve"> taker.</w:t>
      </w:r>
      <w:r w:rsidRPr="56F45A74" w:rsidR="56F45A74">
        <w:rPr>
          <w:rFonts w:ascii="Calibri" w:hAnsi="Calibri" w:eastAsia="Calibri" w:cs="Calibri"/>
          <w:noProof w:val="0"/>
          <w:sz w:val="24"/>
          <w:szCs w:val="24"/>
          <w:lang w:val="de-DE"/>
        </w:rPr>
        <w:t xml:space="preserve"> These </w:t>
      </w:r>
      <w:proofErr w:type="spellStart"/>
      <w:r w:rsidRPr="56F45A74" w:rsidR="56F45A74">
        <w:rPr>
          <w:rFonts w:ascii="Calibri" w:hAnsi="Calibri" w:eastAsia="Calibri" w:cs="Calibri"/>
          <w:noProof w:val="0"/>
          <w:sz w:val="24"/>
          <w:szCs w:val="24"/>
          <w:lang w:val="de-DE"/>
        </w:rPr>
        <w:t>tasks</w:t>
      </w:r>
      <w:proofErr w:type="spellEnd"/>
      <w:r w:rsidRPr="56F45A74" w:rsidR="56F45A74">
        <w:rPr>
          <w:rFonts w:ascii="Calibri" w:hAnsi="Calibri" w:eastAsia="Calibri" w:cs="Calibri"/>
          <w:noProof w:val="0"/>
          <w:sz w:val="24"/>
          <w:szCs w:val="24"/>
          <w:lang w:val="de-DE"/>
        </w:rPr>
        <w:t xml:space="preserve"> </w:t>
      </w:r>
      <w:proofErr w:type="spellStart"/>
      <w:r w:rsidRPr="56F45A74" w:rsidR="56F45A74">
        <w:rPr>
          <w:rFonts w:ascii="Calibri" w:hAnsi="Calibri" w:eastAsia="Calibri" w:cs="Calibri"/>
          <w:noProof w:val="0"/>
          <w:sz w:val="24"/>
          <w:szCs w:val="24"/>
          <w:lang w:val="de-DE"/>
        </w:rPr>
        <w:t>can</w:t>
      </w:r>
      <w:proofErr w:type="spellEnd"/>
      <w:r w:rsidRPr="56F45A74" w:rsidR="56F45A74">
        <w:rPr>
          <w:rFonts w:ascii="Calibri" w:hAnsi="Calibri" w:eastAsia="Calibri" w:cs="Calibri"/>
          <w:noProof w:val="0"/>
          <w:sz w:val="24"/>
          <w:szCs w:val="24"/>
          <w:lang w:val="de-DE"/>
        </w:rPr>
        <w:t xml:space="preserve"> also </w:t>
      </w:r>
      <w:proofErr w:type="spellStart"/>
      <w:r w:rsidRPr="56F45A74" w:rsidR="56F45A74">
        <w:rPr>
          <w:rFonts w:ascii="Calibri" w:hAnsi="Calibri" w:eastAsia="Calibri" w:cs="Calibri"/>
          <w:noProof w:val="0"/>
          <w:sz w:val="24"/>
          <w:szCs w:val="24"/>
          <w:lang w:val="de-DE"/>
        </w:rPr>
        <w:t>rotate</w:t>
      </w:r>
      <w:proofErr w:type="spellEnd"/>
      <w:r w:rsidRPr="56F45A74" w:rsidR="56F45A74">
        <w:rPr>
          <w:rFonts w:ascii="Calibri" w:hAnsi="Calibri" w:eastAsia="Calibri" w:cs="Calibri"/>
          <w:noProof w:val="0"/>
          <w:sz w:val="24"/>
          <w:szCs w:val="24"/>
          <w:lang w:val="de-DE"/>
        </w:rPr>
        <w:t>.</w:t>
      </w:r>
    </w:p>
    <w:p w:rsidR="56F45A74" w:rsidP="56F45A74" w:rsidRDefault="56F45A74" w14:paraId="0C27DAE3" w14:textId="7F003E40">
      <w:pPr>
        <w:pStyle w:val="Standard"/>
        <w:numPr>
          <w:ilvl w:val="1"/>
          <w:numId w:val="3"/>
        </w:numPr>
        <w:rPr>
          <w:rFonts w:ascii="Calibri" w:hAnsi="Calibri" w:eastAsia="Calibri" w:cs="Calibri" w:asciiTheme="minorAscii" w:hAnsiTheme="minorAscii" w:eastAsiaTheme="minorAscii" w:cstheme="minorAscii"/>
          <w:sz w:val="24"/>
          <w:szCs w:val="24"/>
        </w:rPr>
      </w:pPr>
      <w:proofErr w:type="spellStart"/>
      <w:r w:rsidRPr="56F45A74" w:rsidR="56F45A74">
        <w:rPr>
          <w:rFonts w:ascii="Calibri" w:hAnsi="Calibri" w:cs="Calibri" w:asciiTheme="minorAscii" w:hAnsiTheme="minorAscii" w:cstheme="minorAscii"/>
        </w:rPr>
        <w:t>It</w:t>
      </w:r>
      <w:proofErr w:type="spellEnd"/>
      <w:r w:rsidRPr="56F45A74" w:rsidR="56F45A74">
        <w:rPr>
          <w:rFonts w:ascii="Calibri" w:hAnsi="Calibri" w:cs="Calibri" w:asciiTheme="minorAscii" w:hAnsiTheme="minorAscii" w:cstheme="minorAscii"/>
        </w:rPr>
        <w:t xml:space="preserve"> is important to have regular meetings of all community </w:t>
      </w:r>
      <w:proofErr w:type="spellStart"/>
      <w:r w:rsidRPr="56F45A74" w:rsidR="56F45A74">
        <w:rPr>
          <w:rFonts w:ascii="Calibri" w:hAnsi="Calibri" w:cs="Calibri" w:asciiTheme="minorAscii" w:hAnsiTheme="minorAscii" w:cstheme="minorAscii"/>
        </w:rPr>
        <w:t>leaders</w:t>
      </w:r>
      <w:proofErr w:type="spellEnd"/>
      <w:r w:rsidRPr="56F45A74" w:rsidR="56F45A74">
        <w:rPr>
          <w:rFonts w:ascii="Calibri" w:hAnsi="Calibri" w:cs="Calibri" w:asciiTheme="minorAscii" w:hAnsiTheme="minorAscii" w:cstheme="minorAscii"/>
        </w:rPr>
        <w:t xml:space="preserve">, but </w:t>
      </w:r>
      <w:proofErr w:type="spellStart"/>
      <w:r w:rsidRPr="56F45A74" w:rsidR="56F45A74">
        <w:rPr>
          <w:rFonts w:ascii="Calibri" w:hAnsi="Calibri" w:cs="Calibri" w:asciiTheme="minorAscii" w:hAnsiTheme="minorAscii" w:cstheme="minorAscii"/>
        </w:rPr>
        <w:t>possibly</w:t>
      </w:r>
      <w:proofErr w:type="spellEnd"/>
      <w:r w:rsidRPr="56F45A74" w:rsidR="56F45A74">
        <w:rPr>
          <w:rFonts w:ascii="Calibri" w:hAnsi="Calibri" w:cs="Calibri" w:asciiTheme="minorAscii" w:hAnsiTheme="minorAscii" w:cstheme="minorAscii"/>
        </w:rPr>
        <w:t xml:space="preserve"> additional </w:t>
      </w:r>
      <w:proofErr w:type="spellStart"/>
      <w:r w:rsidRPr="56F45A74" w:rsidR="56F45A74">
        <w:rPr>
          <w:rFonts w:ascii="Calibri" w:hAnsi="Calibri" w:cs="Calibri" w:asciiTheme="minorAscii" w:hAnsiTheme="minorAscii" w:cstheme="minorAscii"/>
        </w:rPr>
        <w:t>strategic</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meetings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within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areas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responsibility</w:t>
      </w:r>
      <w:proofErr w:type="spellEnd"/>
      <w:r w:rsidRPr="56F45A74" w:rsidR="56F45A74">
        <w:rPr>
          <w:rFonts w:ascii="Calibri" w:hAnsi="Calibri" w:cs="Calibri" w:asciiTheme="minorAscii" w:hAnsiTheme="minorAscii" w:cstheme="minorAscii"/>
        </w:rPr>
        <w:t xml:space="preserve"> (e.g. a </w:t>
      </w:r>
      <w:proofErr w:type="spellStart"/>
      <w:r w:rsidRPr="56F45A74" w:rsidR="56F45A74">
        <w:rPr>
          <w:rFonts w:ascii="Calibri" w:hAnsi="Calibri" w:cs="Calibri" w:asciiTheme="minorAscii" w:hAnsiTheme="minorAscii" w:cstheme="minorAscii"/>
        </w:rPr>
        <w:t>joint</w:t>
      </w:r>
      <w:proofErr w:type="spellEnd"/>
      <w:r w:rsidRPr="56F45A74" w:rsidR="56F45A74">
        <w:rPr>
          <w:rFonts w:ascii="Calibri" w:hAnsi="Calibri" w:cs="Calibri" w:asciiTheme="minorAscii" w:hAnsiTheme="minorAscii" w:cstheme="minorAscii"/>
        </w:rPr>
        <w:t xml:space="preserve"> breakfast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gardening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team</w:t>
      </w:r>
      <w:proofErr w:type="spellEnd"/>
      <w:r w:rsidRPr="56F45A74" w:rsidR="56F45A74">
        <w:rPr>
          <w:rFonts w:ascii="Calibri" w:hAnsi="Calibri" w:cs="Calibri" w:asciiTheme="minorAscii" w:hAnsiTheme="minorAscii" w:cstheme="minorAscii"/>
        </w:rPr>
        <w:t xml:space="preserve"> on Wednesday </w:t>
      </w:r>
      <w:proofErr w:type="spellStart"/>
      <w:r w:rsidRPr="56F45A74" w:rsidR="56F45A74">
        <w:rPr>
          <w:rFonts w:ascii="Calibri" w:hAnsi="Calibri" w:cs="Calibri" w:asciiTheme="minorAscii" w:hAnsiTheme="minorAscii" w:cstheme="minorAscii"/>
        </w:rPr>
        <w:t>morning</w:t>
      </w:r>
      <w:proofErr w:type="spellEnd"/>
      <w:r w:rsidRPr="56F45A74" w:rsidR="56F45A74">
        <w:rPr>
          <w:rFonts w:ascii="Calibri" w:hAnsi="Calibri" w:cs="Calibri" w:asciiTheme="minorAscii" w:hAnsiTheme="minorAscii" w:cstheme="minorAscii"/>
        </w:rPr>
        <w:t>)</w:t>
      </w:r>
    </w:p>
    <w:p w:rsidR="56F45A74" w:rsidP="56F45A74" w:rsidRDefault="56F45A74" w14:paraId="3C975C99" w14:textId="6056A6B1">
      <w:pPr>
        <w:pStyle w:val="Standard"/>
        <w:numPr>
          <w:ilvl w:val="1"/>
          <w:numId w:val="3"/>
        </w:numPr>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 xml:space="preserve">Goals: Exchange </w:t>
      </w:r>
      <w:proofErr w:type="spellStart"/>
      <w:r w:rsidRPr="56F45A74" w:rsidR="56F45A74">
        <w:rPr>
          <w:rFonts w:ascii="Calibri" w:hAnsi="Calibri" w:cs="Calibri" w:asciiTheme="minorAscii" w:hAnsiTheme="minorAscii" w:cstheme="minorAscii"/>
        </w:rPr>
        <w:t>information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about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important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events</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developments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discuss</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decide</w:t>
      </w:r>
      <w:proofErr w:type="spellEnd"/>
      <w:r w:rsidRPr="56F45A74" w:rsidR="56F45A74">
        <w:rPr>
          <w:rFonts w:ascii="Calibri" w:hAnsi="Calibri" w:cs="Calibri" w:asciiTheme="minorAscii" w:hAnsiTheme="minorAscii" w:cstheme="minorAscii"/>
        </w:rPr>
        <w:t xml:space="preserve"> on </w:t>
      </w:r>
      <w:proofErr w:type="spellStart"/>
      <w:r w:rsidRPr="56F45A74" w:rsidR="56F45A74">
        <w:rPr>
          <w:rFonts w:ascii="Calibri" w:hAnsi="Calibri" w:cs="Calibri" w:asciiTheme="minorAscii" w:hAnsiTheme="minorAscii" w:cstheme="minorAscii"/>
        </w:rPr>
        <w:t>strategic</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issues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advise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colleagues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decide</w:t>
      </w:r>
      <w:proofErr w:type="spellEnd"/>
      <w:r w:rsidRPr="56F45A74" w:rsidR="56F45A74">
        <w:rPr>
          <w:rFonts w:ascii="Calibri" w:hAnsi="Calibri" w:cs="Calibri" w:asciiTheme="minorAscii" w:hAnsiTheme="minorAscii" w:cstheme="minorAscii"/>
        </w:rPr>
        <w:t xml:space="preserve"> on </w:t>
      </w:r>
      <w:proofErr w:type="spellStart"/>
      <w:r w:rsidRPr="56F45A74" w:rsidR="56F45A74">
        <w:rPr>
          <w:rFonts w:ascii="Calibri" w:hAnsi="Calibri" w:cs="Calibri" w:asciiTheme="minorAscii" w:hAnsiTheme="minorAscii" w:cstheme="minorAscii"/>
        </w:rPr>
        <w:t>unplanned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events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develop</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mission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statement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strategize</w:t>
      </w:r>
      <w:proofErr w:type="spellEnd"/>
      <w:r w:rsidRPr="56F45A74" w:rsidR="56F45A74">
        <w:rPr>
          <w:rFonts w:ascii="Calibri" w:hAnsi="Calibri" w:cs="Calibri" w:asciiTheme="minorAscii" w:hAnsiTheme="minorAscii" w:cstheme="minorAscii"/>
        </w:rPr>
        <w:t>, approve the annual budget, evaluate BWAs/FiBu etc.</w:t>
      </w:r>
    </w:p>
    <w:p w:rsidRPr="00B75AE0" w:rsidR="00E7134F" w:rsidRDefault="00E7134F" w14:paraId="02EB378F" w14:textId="77777777">
      <w:pPr>
        <w:widowControl w:val="0"/>
        <w:overflowPunct w:val="0"/>
        <w:autoSpaceDE w:val="0"/>
        <w:textAlignment w:val="baseline"/>
        <w:rPr>
          <w:rFonts w:asciiTheme="minorHAnsi" w:hAnsiTheme="minorHAnsi" w:cstheme="minorHAnsi"/>
        </w:rPr>
      </w:pPr>
    </w:p>
    <w:p w:rsidRPr="00B75AE0" w:rsidR="00E7134F" w:rsidP="56F45A74" w:rsidRDefault="00E7134F" w14:paraId="7FF81C8C" w14:textId="296FCD92">
      <w:pPr>
        <w:widowControl w:val="0"/>
        <w:numPr>
          <w:ilvl w:val="0"/>
          <w:numId w:val="3"/>
        </w:numPr>
        <w:overflowPunct w:val="0"/>
        <w:autoSpaceDE w:val="0"/>
        <w:textAlignment w:val="baseline"/>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 xml:space="preserve"> Meeting to reflect on cooperation (difficulty: difficult)</w:t>
      </w:r>
    </w:p>
    <w:p w:rsidR="56F45A74" w:rsidP="56F45A74" w:rsidRDefault="56F45A74" w14:paraId="568E06B1" w14:textId="6A69A6C4">
      <w:pPr>
        <w:pStyle w:val="Standard"/>
        <w:numPr>
          <w:ilvl w:val="1"/>
          <w:numId w:val="3"/>
        </w:numPr>
        <w:rPr>
          <w:rFonts w:ascii="Calibri" w:hAnsi="Calibri" w:eastAsia="Calibri" w:cs="Calibri" w:asciiTheme="minorAscii" w:hAnsiTheme="minorAscii" w:eastAsiaTheme="minorAscii" w:cstheme="minorAscii"/>
          <w:sz w:val="24"/>
          <w:szCs w:val="24"/>
        </w:rPr>
      </w:pP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purpose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useful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seek</w:t>
      </w:r>
      <w:proofErr w:type="spellEnd"/>
      <w:r w:rsidRPr="56F45A74" w:rsidR="56F45A74">
        <w:rPr>
          <w:rFonts w:ascii="Calibri" w:hAnsi="Calibri" w:cs="Calibri" w:asciiTheme="minorAscii" w:hAnsiTheme="minorAscii" w:cstheme="minorAscii"/>
        </w:rPr>
        <w:t xml:space="preserve"> external support, </w:t>
      </w:r>
      <w:proofErr w:type="spellStart"/>
      <w:r w:rsidRPr="56F45A74" w:rsidR="56F45A74">
        <w:rPr>
          <w:rFonts w:ascii="Calibri" w:hAnsi="Calibri" w:cs="Calibri" w:asciiTheme="minorAscii" w:hAnsiTheme="minorAscii" w:cstheme="minorAscii"/>
        </w:rPr>
        <w:t>especially</w:t>
      </w:r>
      <w:proofErr w:type="spellEnd"/>
      <w:r w:rsidRPr="56F45A74" w:rsidR="56F45A74">
        <w:rPr>
          <w:rFonts w:ascii="Calibri" w:hAnsi="Calibri" w:cs="Calibri" w:asciiTheme="minorAscii" w:hAnsiTheme="minorAscii" w:cstheme="minorAscii"/>
        </w:rPr>
        <w:t xml:space="preserve"> in politically/socially tense situations</w:t>
      </w:r>
    </w:p>
    <w:p w:rsidR="56F45A74" w:rsidP="56F45A74" w:rsidRDefault="56F45A74" w14:paraId="77DB4CDA" w14:textId="79614BE4">
      <w:pPr>
        <w:pStyle w:val="Standard"/>
        <w:numPr>
          <w:ilvl w:val="1"/>
          <w:numId w:val="3"/>
        </w:numPr>
        <w:rPr>
          <w:rFonts w:ascii="Calibri" w:hAnsi="Calibri" w:eastAsia="Calibri" w:cs="Calibri" w:asciiTheme="minorAscii" w:hAnsiTheme="minorAscii" w:eastAsiaTheme="minorAscii" w:cstheme="minorAscii"/>
          <w:sz w:val="24"/>
          <w:szCs w:val="24"/>
        </w:rPr>
      </w:pPr>
      <w:proofErr w:type="spellStart"/>
      <w:r w:rsidRPr="56F45A74" w:rsidR="56F45A74">
        <w:rPr>
          <w:rFonts w:ascii="Calibri" w:hAnsi="Calibri" w:cs="Calibri" w:asciiTheme="minorAscii" w:hAnsiTheme="minorAscii" w:cstheme="minorAscii"/>
        </w:rPr>
        <w:t>Serves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evaluate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cooperation</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order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strengthen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what’s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improve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what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isn’t</w:t>
      </w:r>
      <w:proofErr w:type="spellEnd"/>
      <w:r w:rsidRPr="56F45A74" w:rsidR="56F45A74">
        <w:rPr>
          <w:rFonts w:ascii="Calibri" w:hAnsi="Calibri" w:cs="Calibri" w:asciiTheme="minorAscii" w:hAnsiTheme="minorAscii" w:cstheme="minorAscii"/>
        </w:rPr>
        <w:t xml:space="preserve"> working, and develop what is missing</w:t>
      </w:r>
    </w:p>
    <w:p w:rsidR="56F45A74" w:rsidP="56F45A74" w:rsidRDefault="56F45A74" w14:paraId="347E18BE" w14:textId="24F37AFE">
      <w:pPr>
        <w:pStyle w:val="Standard"/>
        <w:numPr>
          <w:ilvl w:val="1"/>
          <w:numId w:val="3"/>
        </w:numPr>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Should be done regularly at least once a year or as needed. Indications of the necessity of an evaluation are</w:t>
      </w:r>
    </w:p>
    <w:p w:rsidR="56F45A74" w:rsidP="56F45A74" w:rsidRDefault="56F45A74" w14:paraId="4D2E907C" w14:textId="3DA94372">
      <w:pPr>
        <w:pStyle w:val="ListParagraph"/>
        <w:numPr>
          <w:ilvl w:val="1"/>
          <w:numId w:val="12"/>
        </w:numPr>
        <w:rPr>
          <w:rFonts w:ascii="Calibri" w:hAnsi="Calibri" w:eastAsia="Calibri" w:cs="Calibri" w:asciiTheme="minorAscii" w:hAnsiTheme="minorAscii" w:eastAsiaTheme="minorAscii" w:cstheme="minorAscii"/>
          <w:sz w:val="24"/>
          <w:szCs w:val="24"/>
        </w:rPr>
      </w:pPr>
      <w:proofErr w:type="spellStart"/>
      <w:r w:rsidRPr="56F45A74" w:rsidR="56F45A74">
        <w:rPr>
          <w:rFonts w:ascii="Calibri" w:hAnsi="Calibri" w:cs="Calibri" w:asciiTheme="minorAscii" w:hAnsiTheme="minorAscii" w:cstheme="minorAscii"/>
        </w:rPr>
        <w:t>over</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longer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period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time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meeting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becomes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tedious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conversations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tough and </w:t>
      </w:r>
      <w:proofErr w:type="spellStart"/>
      <w:r w:rsidRPr="56F45A74" w:rsidR="56F45A74">
        <w:rPr>
          <w:rFonts w:ascii="Calibri" w:hAnsi="Calibri" w:cs="Calibri" w:asciiTheme="minorAscii" w:hAnsiTheme="minorAscii" w:cstheme="minorAscii"/>
        </w:rPr>
        <w:t>nobody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looks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forward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it</w:t>
      </w:r>
      <w:proofErr w:type="spellEnd"/>
      <w:r w:rsidRPr="56F45A74" w:rsidR="56F45A74">
        <w:rPr>
          <w:rFonts w:ascii="Calibri" w:hAnsi="Calibri" w:cs="Calibri" w:asciiTheme="minorAscii" w:hAnsiTheme="minorAscii" w:cstheme="minorAscii"/>
        </w:rPr>
        <w:t xml:space="preserve"> </w:t>
      </w:r>
    </w:p>
    <w:p w:rsidR="56F45A74" w:rsidP="56F45A74" w:rsidRDefault="56F45A74" w14:paraId="3DB3AB51" w14:textId="5AB1AC78">
      <w:pPr>
        <w:pStyle w:val="ListParagraph"/>
        <w:numPr>
          <w:ilvl w:val="1"/>
          <w:numId w:val="12"/>
        </w:numPr>
        <w:rPr>
          <w:sz w:val="24"/>
          <w:szCs w:val="24"/>
        </w:rPr>
      </w:pPr>
      <w:proofErr w:type="spellStart"/>
      <w:r w:rsidRPr="56F45A74" w:rsidR="56F45A74">
        <w:rPr>
          <w:rFonts w:ascii="Calibri" w:hAnsi="Calibri" w:cs="Calibri" w:asciiTheme="minorAscii" w:hAnsiTheme="minorAscii" w:cstheme="minorAscii"/>
        </w:rPr>
        <w:t>some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participants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withdraw</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say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nothing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more</w:t>
      </w:r>
      <w:proofErr w:type="spellEnd"/>
      <w:r w:rsidRPr="56F45A74" w:rsidR="56F45A74">
        <w:rPr>
          <w:rFonts w:ascii="Calibri" w:hAnsi="Calibri" w:cs="Calibri" w:asciiTheme="minorAscii" w:hAnsiTheme="minorAscii" w:cstheme="minorAscii"/>
        </w:rPr>
        <w:t xml:space="preserve"> </w:t>
      </w:r>
    </w:p>
    <w:p w:rsidR="56F45A74" w:rsidP="56F45A74" w:rsidRDefault="56F45A74" w14:paraId="2F2928A4" w14:textId="41332449">
      <w:pPr>
        <w:pStyle w:val="ListParagraph"/>
        <w:numPr>
          <w:ilvl w:val="1"/>
          <w:numId w:val="12"/>
        </w:numPr>
        <w:rPr>
          <w:sz w:val="24"/>
          <w:szCs w:val="24"/>
        </w:rPr>
      </w:pPr>
      <w:proofErr w:type="spellStart"/>
      <w:r w:rsidRPr="56F45A74" w:rsidR="56F45A74">
        <w:rPr>
          <w:rFonts w:ascii="Calibri" w:hAnsi="Calibri" w:cs="Calibri" w:asciiTheme="minorAscii" w:hAnsiTheme="minorAscii" w:cstheme="minorAscii"/>
        </w:rPr>
        <w:t>people</w:t>
      </w:r>
      <w:proofErr w:type="spellEnd"/>
      <w:r w:rsidRPr="56F45A74" w:rsidR="56F45A74">
        <w:rPr>
          <w:rFonts w:ascii="Calibri" w:hAnsi="Calibri" w:cs="Calibri" w:asciiTheme="minorAscii" w:hAnsiTheme="minorAscii" w:cstheme="minorAscii"/>
        </w:rPr>
        <w:t xml:space="preserve"> do not listen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each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other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people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not </w:t>
      </w:r>
      <w:proofErr w:type="spellStart"/>
      <w:r w:rsidRPr="56F45A74" w:rsidR="56F45A74">
        <w:rPr>
          <w:rFonts w:ascii="Calibri" w:hAnsi="Calibri" w:cs="Calibri" w:asciiTheme="minorAscii" w:hAnsiTheme="minorAscii" w:cstheme="minorAscii"/>
        </w:rPr>
        <w:t>talking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each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other</w:t>
      </w:r>
      <w:proofErr w:type="spellEnd"/>
      <w:r w:rsidRPr="56F45A74" w:rsidR="56F45A74">
        <w:rPr>
          <w:rFonts w:ascii="Calibri" w:hAnsi="Calibri" w:cs="Calibri" w:asciiTheme="minorAscii" w:hAnsiTheme="minorAscii" w:cstheme="minorAscii"/>
        </w:rPr>
        <w:t xml:space="preserve">, but </w:t>
      </w:r>
      <w:proofErr w:type="spellStart"/>
      <w:r w:rsidRPr="56F45A74" w:rsidR="56F45A74">
        <w:rPr>
          <w:rFonts w:ascii="Calibri" w:hAnsi="Calibri" w:cs="Calibri" w:asciiTheme="minorAscii" w:hAnsiTheme="minorAscii" w:cstheme="minorAscii"/>
        </w:rPr>
        <w:t>rather</w:t>
      </w:r>
      <w:proofErr w:type="spellEnd"/>
      <w:r w:rsidRPr="56F45A74" w:rsidR="56F45A74">
        <w:rPr>
          <w:rFonts w:ascii="Calibri" w:hAnsi="Calibri" w:cs="Calibri" w:asciiTheme="minorAscii" w:hAnsiTheme="minorAscii" w:cstheme="minorAscii"/>
        </w:rPr>
        <w:t xml:space="preserve"> “at, </w:t>
      </w:r>
      <w:proofErr w:type="spellStart"/>
      <w:r w:rsidRPr="56F45A74" w:rsidR="56F45A74">
        <w:rPr>
          <w:rFonts w:ascii="Calibri" w:hAnsi="Calibri" w:cs="Calibri" w:asciiTheme="minorAscii" w:hAnsiTheme="minorAscii" w:cstheme="minorAscii"/>
        </w:rPr>
        <w:t>over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down” at </w:t>
      </w:r>
      <w:proofErr w:type="spellStart"/>
      <w:r w:rsidRPr="56F45A74" w:rsidR="56F45A74">
        <w:rPr>
          <w:rFonts w:ascii="Calibri" w:hAnsi="Calibri" w:cs="Calibri" w:asciiTheme="minorAscii" w:hAnsiTheme="minorAscii" w:cstheme="minorAscii"/>
        </w:rPr>
        <w:t>each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other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level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coalitions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formed</w:t>
      </w:r>
      <w:proofErr w:type="spellEnd"/>
      <w:r w:rsidRPr="56F45A74" w:rsidR="56F45A74">
        <w:rPr>
          <w:rFonts w:ascii="Calibri" w:hAnsi="Calibri" w:cs="Calibri" w:asciiTheme="minorAscii" w:hAnsiTheme="minorAscii" w:cstheme="minorAscii"/>
        </w:rPr>
        <w:t xml:space="preserve"> </w:t>
      </w:r>
    </w:p>
    <w:p w:rsidR="56F45A74" w:rsidP="56F45A74" w:rsidRDefault="56F45A74" w14:paraId="7E7D473D" w14:textId="3182096D">
      <w:pPr>
        <w:pStyle w:val="ListParagraph"/>
        <w:numPr>
          <w:ilvl w:val="1"/>
          <w:numId w:val="12"/>
        </w:numPr>
        <w:rPr>
          <w:sz w:val="24"/>
          <w:szCs w:val="24"/>
        </w:rPr>
      </w:pPr>
      <w:proofErr w:type="spellStart"/>
      <w:r w:rsidRPr="56F45A74" w:rsidR="56F45A74">
        <w:rPr>
          <w:rFonts w:ascii="Calibri" w:hAnsi="Calibri" w:cs="Calibri" w:asciiTheme="minorAscii" w:hAnsiTheme="minorAscii" w:cstheme="minorAscii"/>
        </w:rPr>
        <w:t>Discussions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go</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circles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no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common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visions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agreement</w:t>
      </w:r>
      <w:proofErr w:type="spellEnd"/>
      <w:r w:rsidRPr="56F45A74" w:rsidR="56F45A74">
        <w:rPr>
          <w:rFonts w:ascii="Calibri" w:hAnsi="Calibri" w:cs="Calibri" w:asciiTheme="minorAscii" w:hAnsiTheme="minorAscii" w:cstheme="minorAscii"/>
        </w:rPr>
        <w:t xml:space="preserve"> on </w:t>
      </w:r>
      <w:r w:rsidRPr="56F45A74" w:rsidR="56F45A74">
        <w:rPr>
          <w:rFonts w:ascii="Calibri" w:hAnsi="Calibri" w:cs="Calibri" w:asciiTheme="minorAscii" w:hAnsiTheme="minorAscii" w:cstheme="minorAscii"/>
        </w:rPr>
        <w:t>resolutions</w:t>
      </w:r>
    </w:p>
    <w:p w:rsidR="56F45A74" w:rsidP="56F45A74" w:rsidRDefault="56F45A74" w14:paraId="165D6729" w14:textId="79C2D7B8">
      <w:pPr>
        <w:pStyle w:val="ListParagraph"/>
        <w:numPr>
          <w:ilvl w:val="1"/>
          <w:numId w:val="12"/>
        </w:numPr>
        <w:rPr>
          <w:sz w:val="24"/>
          <w:szCs w:val="24"/>
        </w:rPr>
      </w:pPr>
      <w:r w:rsidRPr="56F45A74" w:rsidR="56F45A74">
        <w:rPr>
          <w:rFonts w:ascii="Calibri" w:hAnsi="Calibri" w:cs="Calibri" w:asciiTheme="minorAscii" w:hAnsiTheme="minorAscii" w:cstheme="minorAscii"/>
        </w:rPr>
        <w:t xml:space="preserve">mistrust </w:t>
      </w:r>
      <w:proofErr w:type="spellStart"/>
      <w:r w:rsidRPr="56F45A74" w:rsidR="56F45A74">
        <w:rPr>
          <w:rFonts w:ascii="Calibri" w:hAnsi="Calibri" w:cs="Calibri" w:asciiTheme="minorAscii" w:hAnsiTheme="minorAscii" w:cstheme="minorAscii"/>
        </w:rPr>
        <w:t>has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built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up</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people</w:t>
      </w:r>
      <w:proofErr w:type="spellEnd"/>
      <w:r w:rsidRPr="56F45A74" w:rsidR="56F45A74">
        <w:rPr>
          <w:rFonts w:ascii="Calibri" w:hAnsi="Calibri" w:cs="Calibri" w:asciiTheme="minorAscii" w:hAnsiTheme="minorAscii" w:cstheme="minorAscii"/>
        </w:rPr>
        <w:t xml:space="preserve"> do not </w:t>
      </w:r>
      <w:proofErr w:type="spellStart"/>
      <w:r w:rsidRPr="56F45A74" w:rsidR="56F45A74">
        <w:rPr>
          <w:rFonts w:ascii="Calibri" w:hAnsi="Calibri" w:cs="Calibri" w:asciiTheme="minorAscii" w:hAnsiTheme="minorAscii" w:cstheme="minorAscii"/>
        </w:rPr>
        <w:t>talk</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about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really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important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things</w:t>
      </w:r>
      <w:proofErr w:type="spellEnd"/>
    </w:p>
    <w:p w:rsidRPr="00B75AE0" w:rsidR="004E4F22" w:rsidP="56F45A74" w:rsidRDefault="00E7134F" w14:paraId="34E7434F" w14:textId="622A9C9D">
      <w:pPr>
        <w:numPr>
          <w:ilvl w:val="1"/>
          <w:numId w:val="3"/>
        </w:numPr>
        <w:rPr>
          <w:rFonts w:ascii="Calibri" w:hAnsi="Calibri" w:cs="Calibri" w:asciiTheme="minorAscii" w:hAnsiTheme="minorAscii" w:cstheme="minorAscii"/>
        </w:rPr>
      </w:pPr>
      <w:r w:rsidRPr="56F45A74" w:rsidR="56F45A74">
        <w:rPr>
          <w:rFonts w:ascii="Calibri" w:hAnsi="Calibri" w:cs="Calibri" w:asciiTheme="minorAscii" w:hAnsiTheme="minorAscii" w:cstheme="minorAscii"/>
        </w:rPr>
        <w:t xml:space="preserve"> Possible themes</w:t>
      </w:r>
    </w:p>
    <w:p w:rsidR="56F45A74" w:rsidP="56F45A74" w:rsidRDefault="56F45A74" w14:paraId="1BE7AE91" w14:textId="0E6874D1">
      <w:pPr>
        <w:pStyle w:val="ListParagraph"/>
        <w:numPr>
          <w:ilvl w:val="1"/>
          <w:numId w:val="13"/>
        </w:numPr>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 xml:space="preserve">Do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regular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meetings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succeed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what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improved</w:t>
      </w:r>
      <w:proofErr w:type="spellEnd"/>
      <w:r w:rsidRPr="56F45A74" w:rsidR="56F45A74">
        <w:rPr>
          <w:rFonts w:ascii="Calibri" w:hAnsi="Calibri" w:cs="Calibri" w:asciiTheme="minorAscii" w:hAnsiTheme="minorAscii" w:cstheme="minorAscii"/>
        </w:rPr>
        <w:t xml:space="preserve">? </w:t>
      </w:r>
    </w:p>
    <w:p w:rsidR="56F45A74" w:rsidP="56F45A74" w:rsidRDefault="56F45A74" w14:paraId="30EEFCEB" w14:textId="5D4F26E6">
      <w:pPr>
        <w:pStyle w:val="ListParagraph"/>
        <w:numPr>
          <w:ilvl w:val="1"/>
          <w:numId w:val="13"/>
        </w:numPr>
        <w:rPr>
          <w:sz w:val="24"/>
          <w:szCs w:val="24"/>
        </w:rPr>
      </w:pP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strategic</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successful</w:t>
      </w:r>
      <w:proofErr w:type="spellEnd"/>
      <w:r w:rsidRPr="56F45A74" w:rsidR="56F45A74">
        <w:rPr>
          <w:rFonts w:ascii="Calibri" w:hAnsi="Calibri" w:cs="Calibri" w:asciiTheme="minorAscii" w:hAnsiTheme="minorAscii" w:cstheme="minorAscii"/>
        </w:rPr>
        <w:t xml:space="preserve">? Do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really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important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things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up</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How</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improve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w:t>
      </w:r>
      <w:proofErr w:type="spellEnd"/>
      <w:r w:rsidRPr="56F45A74" w:rsidR="56F45A74">
        <w:rPr>
          <w:rFonts w:ascii="Calibri" w:hAnsi="Calibri" w:cs="Calibri" w:asciiTheme="minorAscii" w:hAnsiTheme="minorAscii" w:cstheme="minorAscii"/>
        </w:rPr>
        <w:t xml:space="preserve">? </w:t>
      </w:r>
    </w:p>
    <w:p w:rsidR="56F45A74" w:rsidP="56F45A74" w:rsidRDefault="56F45A74" w14:paraId="3ED636DF" w14:textId="419A60BA">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meet</w:t>
      </w:r>
      <w:proofErr w:type="spellEnd"/>
      <w:r w:rsidRPr="56F45A74" w:rsidR="56F45A74">
        <w:rPr>
          <w:rFonts w:ascii="Calibri" w:hAnsi="Calibri" w:cs="Calibri" w:asciiTheme="minorAscii" w:hAnsiTheme="minorAscii" w:cstheme="minorAscii"/>
        </w:rPr>
        <w:t xml:space="preserve"> at </w:t>
      </w:r>
      <w:proofErr w:type="spellStart"/>
      <w:r w:rsidRPr="56F45A74" w:rsidR="56F45A74">
        <w:rPr>
          <w:rFonts w:ascii="Calibri" w:hAnsi="Calibri" w:cs="Calibri" w:asciiTheme="minorAscii" w:hAnsiTheme="minorAscii" w:cstheme="minorAscii"/>
        </w:rPr>
        <w:t>eye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level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everyone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contributing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fullest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want</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able? </w:t>
      </w:r>
      <w:proofErr w:type="spellStart"/>
      <w:r w:rsidRPr="56F45A74" w:rsidR="56F45A74">
        <w:rPr>
          <w:rFonts w:ascii="Calibri" w:hAnsi="Calibri" w:cs="Calibri" w:asciiTheme="minorAscii" w:hAnsiTheme="minorAscii" w:cstheme="minorAscii"/>
        </w:rPr>
        <w:t>What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our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needs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What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improved</w:t>
      </w:r>
      <w:proofErr w:type="spellEnd"/>
      <w:r w:rsidRPr="56F45A74" w:rsidR="56F45A74">
        <w:rPr>
          <w:rFonts w:ascii="Calibri" w:hAnsi="Calibri" w:cs="Calibri" w:asciiTheme="minorAscii" w:hAnsiTheme="minorAscii" w:cstheme="minorAscii"/>
        </w:rPr>
        <w:t xml:space="preserve">? </w:t>
      </w:r>
    </w:p>
    <w:p w:rsidR="56F45A74" w:rsidP="56F45A74" w:rsidRDefault="56F45A74" w14:paraId="12CA2025" w14:textId="796C9539">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strengthen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each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other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pull </w:t>
      </w:r>
      <w:proofErr w:type="spellStart"/>
      <w:r w:rsidRPr="56F45A74" w:rsidR="56F45A74">
        <w:rPr>
          <w:rFonts w:ascii="Calibri" w:hAnsi="Calibri" w:cs="Calibri" w:asciiTheme="minorAscii" w:hAnsiTheme="minorAscii" w:cstheme="minorAscii"/>
        </w:rPr>
        <w:t>ourselves</w:t>
      </w:r>
      <w:proofErr w:type="spellEnd"/>
      <w:r w:rsidRPr="56F45A74" w:rsidR="56F45A74">
        <w:rPr>
          <w:rFonts w:ascii="Calibri" w:hAnsi="Calibri" w:cs="Calibri" w:asciiTheme="minorAscii" w:hAnsiTheme="minorAscii" w:cstheme="minorAscii"/>
        </w:rPr>
        <w:t xml:space="preserve"> down? </w:t>
      </w:r>
      <w:proofErr w:type="spellStart"/>
      <w:r w:rsidRPr="56F45A74" w:rsidR="56F45A74">
        <w:rPr>
          <w:rFonts w:ascii="Calibri" w:hAnsi="Calibri" w:cs="Calibri" w:asciiTheme="minorAscii" w:hAnsiTheme="minorAscii" w:cstheme="minorAscii"/>
        </w:rPr>
        <w:t>How</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situation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improved</w:t>
      </w:r>
      <w:proofErr w:type="spellEnd"/>
      <w:r w:rsidRPr="56F45A74" w:rsidR="56F45A74">
        <w:rPr>
          <w:rFonts w:ascii="Calibri" w:hAnsi="Calibri" w:cs="Calibri" w:asciiTheme="minorAscii" w:hAnsiTheme="minorAscii" w:cstheme="minorAscii"/>
        </w:rPr>
        <w:t xml:space="preserve">? </w:t>
      </w:r>
    </w:p>
    <w:p w:rsidR="56F45A74" w:rsidP="56F45A74" w:rsidRDefault="56F45A74" w14:paraId="3027ADA4" w14:textId="1862F4CA">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listen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each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other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attentively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absorb</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it</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let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ourselves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moved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thoughts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others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How</w:t>
      </w:r>
      <w:proofErr w:type="spellEnd"/>
      <w:r w:rsidRPr="56F45A74" w:rsidR="56F45A74">
        <w:rPr>
          <w:rFonts w:ascii="Calibri" w:hAnsi="Calibri" w:cs="Calibri" w:asciiTheme="minorAscii" w:hAnsiTheme="minorAscii" w:cstheme="minorAscii"/>
        </w:rPr>
        <w:t xml:space="preserve"> 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improve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our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culture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conversation</w:t>
      </w:r>
      <w:proofErr w:type="spellEnd"/>
      <w:r w:rsidRPr="56F45A74" w:rsidR="56F45A74">
        <w:rPr>
          <w:rFonts w:ascii="Calibri" w:hAnsi="Calibri" w:cs="Calibri" w:asciiTheme="minorAscii" w:hAnsiTheme="minorAscii" w:cstheme="minorAscii"/>
        </w:rPr>
        <w:t xml:space="preserve">?  </w:t>
      </w:r>
    </w:p>
    <w:p w:rsidR="56F45A74" w:rsidP="56F45A74" w:rsidRDefault="56F45A74" w14:paraId="6C889722" w14:textId="4C87C34D">
      <w:pPr>
        <w:pStyle w:val="ListParagraph"/>
        <w:numPr>
          <w:ilvl w:val="1"/>
          <w:numId w:val="13"/>
        </w:numPr>
        <w:rPr>
          <w:rFonts w:ascii="Calibri" w:hAnsi="Calibri" w:eastAsia="Calibri" w:cs="Calibri" w:asciiTheme="minorAscii" w:hAnsiTheme="minorAscii" w:eastAsiaTheme="minorAscii" w:cstheme="minorAscii"/>
          <w:sz w:val="24"/>
          <w:szCs w:val="24"/>
        </w:rPr>
      </w:pP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there</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clear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vision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possibilities</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which</w:t>
      </w:r>
      <w:proofErr w:type="spellEnd"/>
      <w:r w:rsidRPr="56F45A74" w:rsidR="56F45A74">
        <w:rPr>
          <w:rFonts w:ascii="Calibri" w:hAnsi="Calibri" w:cs="Calibri" w:asciiTheme="minorAscii" w:hAnsiTheme="minorAscii" w:cstheme="minorAscii"/>
        </w:rPr>
        <w:t xml:space="preserve"> all essential </w:t>
      </w:r>
      <w:proofErr w:type="spellStart"/>
      <w:r w:rsidRPr="56F45A74" w:rsidR="56F45A74">
        <w:rPr>
          <w:rFonts w:ascii="Calibri" w:hAnsi="Calibri" w:cs="Calibri" w:asciiTheme="minorAscii" w:hAnsiTheme="minorAscii" w:cstheme="minorAscii"/>
        </w:rPr>
        <w:t>aspects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discussed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before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decisions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are</w:t>
      </w:r>
      <w:proofErr w:type="spellEnd"/>
      <w:r w:rsidRPr="56F45A74" w:rsidR="56F45A74">
        <w:rPr>
          <w:rFonts w:ascii="Calibri" w:hAnsi="Calibri" w:cs="Calibri" w:asciiTheme="minorAscii" w:hAnsiTheme="minorAscii" w:cstheme="minorAscii"/>
        </w:rPr>
        <w:t xml:space="preserve"> </w:t>
      </w:r>
      <w:r w:rsidRPr="56F45A74" w:rsidR="56F45A74">
        <w:rPr>
          <w:rFonts w:ascii="Calibri" w:hAnsi="Calibri" w:cs="Calibri" w:asciiTheme="minorAscii" w:hAnsiTheme="minorAscii" w:cstheme="minorAscii"/>
        </w:rPr>
        <w:t>made</w:t>
      </w:r>
      <w:r w:rsidRPr="56F45A74" w:rsidR="56F45A74">
        <w:rPr>
          <w:rFonts w:ascii="Calibri" w:hAnsi="Calibri" w:cs="Calibri" w:asciiTheme="minorAscii" w:hAnsiTheme="minorAscii" w:cstheme="minorAscii"/>
        </w:rPr>
        <w:t>?</w:t>
      </w:r>
    </w:p>
    <w:p w:rsidR="56F45A74" w:rsidP="56F45A74" w:rsidRDefault="56F45A74" w14:paraId="209F83C3" w14:textId="5BFFC8A8">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make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decisions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promptly</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usually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without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dispute</w:t>
      </w:r>
      <w:proofErr w:type="spellEnd"/>
      <w:r w:rsidRPr="56F45A74" w:rsidR="56F45A74">
        <w:rPr>
          <w:rFonts w:ascii="Calibri" w:hAnsi="Calibri" w:cs="Calibri" w:asciiTheme="minorAscii" w:hAnsiTheme="minorAscii" w:cstheme="minorAscii"/>
        </w:rPr>
        <w:t xml:space="preserve">? </w:t>
      </w:r>
    </w:p>
    <w:p w:rsidR="56F45A74" w:rsidP="56F45A74" w:rsidRDefault="56F45A74" w14:paraId="000DC5CD" w14:textId="29A193F1">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Are </w:t>
      </w:r>
      <w:proofErr w:type="spellStart"/>
      <w:r w:rsidRPr="56F45A74" w:rsidR="56F45A74">
        <w:rPr>
          <w:rFonts w:ascii="Calibri" w:hAnsi="Calibri" w:cs="Calibri" w:asciiTheme="minorAscii" w:hAnsiTheme="minorAscii" w:cstheme="minorAscii"/>
        </w:rPr>
        <w:t>decisions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recorded</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implemented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within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agreed</w:t>
      </w:r>
      <w:proofErr w:type="spellEnd"/>
      <w:r w:rsidRPr="56F45A74" w:rsidR="56F45A74">
        <w:rPr>
          <w:rFonts w:ascii="Calibri" w:hAnsi="Calibri" w:cs="Calibri" w:asciiTheme="minorAscii" w:hAnsiTheme="minorAscii" w:cstheme="minorAscii"/>
        </w:rPr>
        <w:t xml:space="preserve"> time? </w:t>
      </w:r>
    </w:p>
    <w:p w:rsidR="56F45A74" w:rsidP="56F45A74" w:rsidRDefault="56F45A74" w14:paraId="0301BD67" w14:textId="5F574179">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Are </w:t>
      </w:r>
      <w:proofErr w:type="spellStart"/>
      <w:r w:rsidRPr="56F45A74" w:rsidR="56F45A74">
        <w:rPr>
          <w:rFonts w:ascii="Calibri" w:hAnsi="Calibri" w:cs="Calibri" w:asciiTheme="minorAscii" w:hAnsiTheme="minorAscii" w:cstheme="minorAscii"/>
        </w:rPr>
        <w:t>our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decisions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sustainable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often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have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readjust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them</w:t>
      </w:r>
      <w:proofErr w:type="spellEnd"/>
      <w:r w:rsidRPr="56F45A74" w:rsidR="56F45A74">
        <w:rPr>
          <w:rFonts w:ascii="Calibri" w:hAnsi="Calibri" w:cs="Calibri" w:asciiTheme="minorAscii" w:hAnsiTheme="minorAscii" w:cstheme="minorAscii"/>
        </w:rPr>
        <w:t xml:space="preserve">? </w:t>
      </w:r>
    </w:p>
    <w:p w:rsidR="56F45A74" w:rsidP="56F45A74" w:rsidRDefault="56F45A74" w14:paraId="4E5C3846" w14:textId="5D9625B0">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want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create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further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meeting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places</w:t>
      </w:r>
      <w:proofErr w:type="spellEnd"/>
      <w:r w:rsidRPr="56F45A74" w:rsidR="56F45A74">
        <w:rPr>
          <w:rFonts w:ascii="Calibri" w:hAnsi="Calibri" w:cs="Calibri" w:asciiTheme="minorAscii" w:hAnsiTheme="minorAscii" w:cstheme="minorAscii"/>
        </w:rPr>
        <w:t xml:space="preserve">? Through </w:t>
      </w:r>
      <w:proofErr w:type="spellStart"/>
      <w:r w:rsidRPr="56F45A74" w:rsidR="56F45A74">
        <w:rPr>
          <w:rFonts w:ascii="Calibri" w:hAnsi="Calibri" w:cs="Calibri" w:asciiTheme="minorAscii" w:hAnsiTheme="minorAscii" w:cstheme="minorAscii"/>
        </w:rPr>
        <w:t>joint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actions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also </w:t>
      </w:r>
      <w:proofErr w:type="spellStart"/>
      <w:r w:rsidRPr="56F45A74" w:rsidR="56F45A74">
        <w:rPr>
          <w:rFonts w:ascii="Calibri" w:hAnsi="Calibri" w:cs="Calibri" w:asciiTheme="minorAscii" w:hAnsiTheme="minorAscii" w:cstheme="minorAscii"/>
        </w:rPr>
        <w:t>concrete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places</w:t>
      </w:r>
      <w:proofErr w:type="spellEnd"/>
      <w:r w:rsidRPr="56F45A74" w:rsidR="56F45A74">
        <w:rPr>
          <w:rFonts w:ascii="Calibri" w:hAnsi="Calibri" w:cs="Calibri" w:asciiTheme="minorAscii" w:hAnsiTheme="minorAscii" w:cstheme="minorAscii"/>
        </w:rPr>
        <w:t xml:space="preserve"> such </w:t>
      </w:r>
      <w:proofErr w:type="spellStart"/>
      <w:r w:rsidRPr="56F45A74" w:rsidR="56F45A74">
        <w:rPr>
          <w:rFonts w:ascii="Calibri" w:hAnsi="Calibri" w:cs="Calibri" w:asciiTheme="minorAscii" w:hAnsiTheme="minorAscii" w:cstheme="minorAscii"/>
        </w:rPr>
        <w:t>as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certain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places</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garden</w:t>
      </w:r>
      <w:proofErr w:type="spellEnd"/>
      <w:r w:rsidRPr="56F45A74" w:rsidR="56F45A74">
        <w:rPr>
          <w:rFonts w:ascii="Calibri" w:hAnsi="Calibri" w:cs="Calibri" w:asciiTheme="minorAscii" w:hAnsiTheme="minorAscii" w:cstheme="minorAscii"/>
        </w:rPr>
        <w:t xml:space="preserve">? </w:t>
      </w:r>
    </w:p>
    <w:p w:rsidR="56F45A74" w:rsidP="56F45A74" w:rsidRDefault="56F45A74" w14:paraId="6C16AFA5" w14:textId="195FFFF1">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Living </w:t>
      </w:r>
      <w:proofErr w:type="spellStart"/>
      <w:r w:rsidRPr="56F45A74" w:rsidR="56F45A74">
        <w:rPr>
          <w:rFonts w:ascii="Calibri" w:hAnsi="Calibri" w:cs="Calibri" w:asciiTheme="minorAscii" w:hAnsiTheme="minorAscii" w:cstheme="minorAscii"/>
        </w:rPr>
        <w:t>communities</w:t>
      </w:r>
      <w:proofErr w:type="spellEnd"/>
      <w:r w:rsidRPr="56F45A74" w:rsidR="56F45A74">
        <w:rPr>
          <w:rFonts w:ascii="Calibri" w:hAnsi="Calibri" w:cs="Calibri" w:asciiTheme="minorAscii" w:hAnsiTheme="minorAscii" w:cstheme="minorAscii"/>
        </w:rPr>
        <w:t xml:space="preserve">: Do </w:t>
      </w:r>
      <w:proofErr w:type="spellStart"/>
      <w:r w:rsidRPr="56F45A74" w:rsidR="56F45A74">
        <w:rPr>
          <w:rFonts w:ascii="Calibri" w:hAnsi="Calibri" w:cs="Calibri" w:asciiTheme="minorAscii" w:hAnsiTheme="minorAscii" w:cstheme="minorAscii"/>
        </w:rPr>
        <w:t>our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common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meals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w:t>
      </w:r>
      <w:proofErr w:type="spellEnd"/>
      <w:r w:rsidRPr="56F45A74" w:rsidR="56F45A74">
        <w:rPr>
          <w:rFonts w:ascii="Calibri" w:hAnsi="Calibri" w:cs="Calibri" w:asciiTheme="minorAscii" w:hAnsiTheme="minorAscii" w:cstheme="minorAscii"/>
        </w:rPr>
        <w:t xml:space="preserve">? Who </w:t>
      </w:r>
      <w:proofErr w:type="spellStart"/>
      <w:r w:rsidRPr="56F45A74" w:rsidR="56F45A74">
        <w:rPr>
          <w:rFonts w:ascii="Calibri" w:hAnsi="Calibri" w:cs="Calibri" w:asciiTheme="minorAscii" w:hAnsiTheme="minorAscii" w:cstheme="minorAscii"/>
        </w:rPr>
        <w:t>cooks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when</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where</w:t>
      </w:r>
      <w:proofErr w:type="spellEnd"/>
      <w:r w:rsidRPr="56F45A74" w:rsidR="56F45A74">
        <w:rPr>
          <w:rFonts w:ascii="Calibri" w:hAnsi="Calibri" w:cs="Calibri" w:asciiTheme="minorAscii" w:hAnsiTheme="minorAscii" w:cstheme="minorAscii"/>
        </w:rPr>
        <w:t xml:space="preserve">? 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create</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balance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that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suits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everyone</w:t>
      </w:r>
      <w:proofErr w:type="spellEnd"/>
      <w:r w:rsidRPr="56F45A74" w:rsidR="56F45A74">
        <w:rPr>
          <w:rFonts w:ascii="Calibri" w:hAnsi="Calibri" w:cs="Calibri" w:asciiTheme="minorAscii" w:hAnsiTheme="minorAscii" w:cstheme="minorAscii"/>
        </w:rPr>
        <w:t xml:space="preserve">? </w:t>
      </w:r>
    </w:p>
    <w:p w:rsidR="56F45A74" w:rsidP="56F45A74" w:rsidRDefault="56F45A74" w14:paraId="6DB18476" w14:textId="0DC04BB4">
      <w:pPr>
        <w:pStyle w:val="ListParagraph"/>
        <w:numPr>
          <w:ilvl w:val="1"/>
          <w:numId w:val="13"/>
        </w:numPr>
        <w:rPr>
          <w:sz w:val="24"/>
          <w:szCs w:val="24"/>
        </w:rPr>
      </w:pPr>
      <w:r w:rsidRPr="56F45A74" w:rsidR="56F45A74">
        <w:rPr>
          <w:rFonts w:ascii="Calibri" w:hAnsi="Calibri" w:cs="Calibri" w:asciiTheme="minorAscii" w:hAnsiTheme="minorAscii" w:cstheme="minorAscii"/>
        </w:rPr>
        <w:t xml:space="preserve">Do </w:t>
      </w:r>
      <w:proofErr w:type="spellStart"/>
      <w:r w:rsidRPr="56F45A74" w:rsidR="56F45A74">
        <w:rPr>
          <w:rFonts w:ascii="Calibri" w:hAnsi="Calibri" w:cs="Calibri" w:asciiTheme="minorAscii" w:hAnsiTheme="minorAscii" w:cstheme="minorAscii"/>
        </w:rPr>
        <w:t>we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want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integrate</w:t>
      </w:r>
      <w:proofErr w:type="spellEnd"/>
      <w:r w:rsidRPr="56F45A74" w:rsidR="56F45A74">
        <w:rPr>
          <w:rFonts w:ascii="Calibri" w:hAnsi="Calibri" w:cs="Calibri" w:asciiTheme="minorAscii" w:hAnsiTheme="minorAscii" w:cstheme="minorAscii"/>
        </w:rPr>
        <w:t xml:space="preserve"> additional </w:t>
      </w:r>
      <w:proofErr w:type="spellStart"/>
      <w:r w:rsidRPr="56F45A74" w:rsidR="56F45A74">
        <w:rPr>
          <w:rFonts w:ascii="Calibri" w:hAnsi="Calibri" w:cs="Calibri" w:asciiTheme="minorAscii" w:hAnsiTheme="minorAscii" w:cstheme="minorAscii"/>
        </w:rPr>
        <w:t>rituals</w:t>
      </w:r>
      <w:proofErr w:type="spellEnd"/>
      <w:r w:rsidRPr="56F45A74" w:rsidR="56F45A74">
        <w:rPr>
          <w:rFonts w:ascii="Calibri" w:hAnsi="Calibri" w:cs="Calibri" w:asciiTheme="minorAscii" w:hAnsiTheme="minorAscii" w:cstheme="minorAscii"/>
        </w:rPr>
        <w:t xml:space="preserve">, such </w:t>
      </w:r>
      <w:proofErr w:type="spellStart"/>
      <w:r w:rsidRPr="56F45A74" w:rsidR="56F45A74">
        <w:rPr>
          <w:rFonts w:ascii="Calibri" w:hAnsi="Calibri" w:cs="Calibri" w:asciiTheme="minorAscii" w:hAnsiTheme="minorAscii" w:cstheme="minorAscii"/>
        </w:rPr>
        <w:t>as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reading</w:t>
      </w:r>
      <w:proofErr w:type="spellEnd"/>
      <w:r w:rsidRPr="56F45A74" w:rsidR="56F45A74">
        <w:rPr>
          <w:rFonts w:ascii="Calibri" w:hAnsi="Calibri" w:cs="Calibri" w:asciiTheme="minorAscii" w:hAnsiTheme="minorAscii" w:cstheme="minorAscii"/>
        </w:rPr>
        <w:t xml:space="preserve"> out </w:t>
      </w:r>
      <w:proofErr w:type="spellStart"/>
      <w:r w:rsidRPr="56F45A74" w:rsidR="56F45A74">
        <w:rPr>
          <w:rFonts w:ascii="Calibri" w:hAnsi="Calibri" w:cs="Calibri" w:asciiTheme="minorAscii" w:hAnsiTheme="minorAscii" w:cstheme="minorAscii"/>
        </w:rPr>
        <w:t>sayings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short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thoughts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our</w:t>
      </w:r>
      <w:proofErr w:type="spellEnd"/>
      <w:r w:rsidRPr="56F45A74" w:rsidR="56F45A74">
        <w:rPr>
          <w:rFonts w:ascii="Calibri" w:hAnsi="Calibri" w:cs="Calibri" w:asciiTheme="minorAscii" w:hAnsiTheme="minorAscii" w:cstheme="minorAscii"/>
        </w:rPr>
        <w:t xml:space="preserve"> own, </w:t>
      </w:r>
      <w:proofErr w:type="spellStart"/>
      <w:r w:rsidRPr="56F45A74" w:rsidR="56F45A74">
        <w:rPr>
          <w:rFonts w:ascii="Calibri" w:hAnsi="Calibri" w:cs="Calibri" w:asciiTheme="minorAscii" w:hAnsiTheme="minorAscii" w:cstheme="minorAscii"/>
        </w:rPr>
        <w:t>celebrating</w:t>
      </w:r>
      <w:proofErr w:type="spellEnd"/>
      <w:r w:rsidRPr="56F45A74" w:rsidR="56F45A74">
        <w:rPr>
          <w:rFonts w:ascii="Calibri" w:hAnsi="Calibri" w:cs="Calibri" w:asciiTheme="minorAscii" w:hAnsiTheme="minorAscii" w:cstheme="minorAscii"/>
        </w:rPr>
        <w:t xml:space="preserve"> annual </w:t>
      </w:r>
      <w:proofErr w:type="spellStart"/>
      <w:r w:rsidRPr="56F45A74" w:rsidR="56F45A74">
        <w:rPr>
          <w:rFonts w:ascii="Calibri" w:hAnsi="Calibri" w:cs="Calibri" w:asciiTheme="minorAscii" w:hAnsiTheme="minorAscii" w:cstheme="minorAscii"/>
        </w:rPr>
        <w:t>festivals</w:t>
      </w:r>
      <w:proofErr w:type="spellEnd"/>
      <w:r w:rsidRPr="56F45A74" w:rsidR="56F45A74">
        <w:rPr>
          <w:rFonts w:ascii="Calibri" w:hAnsi="Calibri" w:cs="Calibri" w:asciiTheme="minorAscii" w:hAnsiTheme="minorAscii" w:cstheme="minorAscii"/>
        </w:rPr>
        <w:t>?</w:t>
      </w:r>
    </w:p>
    <w:p w:rsidRPr="00B75AE0" w:rsidR="00965667" w:rsidP="00965667" w:rsidRDefault="00965667" w14:paraId="6A05A809" w14:textId="77777777">
      <w:pPr>
        <w:rPr>
          <w:rFonts w:asciiTheme="minorHAnsi" w:hAnsiTheme="minorHAnsi" w:cstheme="minorHAnsi"/>
        </w:rPr>
      </w:pPr>
    </w:p>
    <w:p w:rsidR="56F45A74" w:rsidP="56F45A74" w:rsidRDefault="56F45A74" w14:paraId="6DC07FDC" w14:textId="4F6F1119">
      <w:pPr>
        <w:pStyle w:val="ListParagraph"/>
        <w:numPr>
          <w:ilvl w:val="0"/>
          <w:numId w:val="3"/>
        </w:numPr>
        <w:rPr>
          <w:rFonts w:ascii="Calibri" w:hAnsi="Calibri" w:eastAsia="Calibri" w:cs="Calibri" w:asciiTheme="minorAscii" w:hAnsiTheme="minorAscii" w:eastAsiaTheme="minorAscii" w:cstheme="minorAscii"/>
          <w:sz w:val="24"/>
          <w:szCs w:val="24"/>
        </w:rPr>
      </w:pPr>
      <w:r w:rsidRPr="56F45A74" w:rsidR="56F45A74">
        <w:rPr>
          <w:rFonts w:ascii="Calibri" w:hAnsi="Calibri" w:cs="Calibri" w:asciiTheme="minorAscii" w:hAnsiTheme="minorAscii" w:cstheme="minorAscii"/>
        </w:rPr>
        <w:t xml:space="preserve">Meeting for </w:t>
      </w:r>
      <w:proofErr w:type="spellStart"/>
      <w:r w:rsidRPr="56F45A74" w:rsidR="56F45A74">
        <w:rPr>
          <w:rFonts w:ascii="Calibri" w:hAnsi="Calibri" w:cs="Calibri" w:asciiTheme="minorAscii" w:hAnsiTheme="minorAscii" w:cstheme="minorAscii"/>
        </w:rPr>
        <w:t>joint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intellectual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w:t>
      </w:r>
      <w:proofErr w:type="spellEnd"/>
      <w:r w:rsidRPr="56F45A74" w:rsidR="56F45A74">
        <w:rPr>
          <w:rFonts w:ascii="Calibri" w:hAnsi="Calibri" w:cs="Calibri" w:asciiTheme="minorAscii" w:hAnsiTheme="minorAscii" w:cstheme="minorAscii"/>
        </w:rPr>
        <w:t xml:space="preserve"> </w:t>
      </w:r>
    </w:p>
    <w:p w:rsidR="56F45A74" w:rsidP="56F45A74" w:rsidRDefault="56F45A74" w14:paraId="392DB5F7" w14:textId="739CF81D">
      <w:pPr>
        <w:pStyle w:val="Standard"/>
        <w:ind w:left="720"/>
        <w:rPr>
          <w:rFonts w:ascii="Calibri" w:hAnsi="Calibri" w:cs="Calibri" w:asciiTheme="minorAscii" w:hAnsiTheme="minorAscii" w:cstheme="minorAscii"/>
        </w:rPr>
      </w:pPr>
      <w:r w:rsidRPr="56F45A74" w:rsidR="56F45A74">
        <w:rPr>
          <w:rFonts w:ascii="Calibri" w:hAnsi="Calibri" w:cs="Calibri" w:asciiTheme="minorAscii" w:hAnsiTheme="minorAscii" w:cstheme="minorAscii"/>
        </w:rPr>
        <w:t xml:space="preserve">By </w:t>
      </w:r>
      <w:proofErr w:type="spellStart"/>
      <w:r w:rsidRPr="56F45A74" w:rsidR="56F45A74">
        <w:rPr>
          <w:rFonts w:ascii="Calibri" w:hAnsi="Calibri" w:cs="Calibri" w:asciiTheme="minorAscii" w:hAnsiTheme="minorAscii" w:cstheme="minorAscii"/>
        </w:rPr>
        <w:t>reading</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discussing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example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basic</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you</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get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know</w:t>
      </w:r>
      <w:proofErr w:type="spellEnd"/>
      <w:r w:rsidRPr="56F45A74" w:rsidR="56F45A74">
        <w:rPr>
          <w:rFonts w:ascii="Calibri" w:hAnsi="Calibri" w:cs="Calibri" w:asciiTheme="minorAscii" w:hAnsiTheme="minorAscii" w:cstheme="minorAscii"/>
        </w:rPr>
        <w:t xml:space="preserve">  different </w:t>
      </w:r>
      <w:proofErr w:type="spellStart"/>
      <w:r w:rsidRPr="56F45A74" w:rsidR="56F45A74">
        <w:rPr>
          <w:rFonts w:ascii="Calibri" w:hAnsi="Calibri" w:cs="Calibri" w:asciiTheme="minorAscii" w:hAnsiTheme="minorAscii" w:cstheme="minorAscii"/>
        </w:rPr>
        <w:t>aspects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your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partners</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identify</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appreciate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commonalities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successful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becomes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clear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how</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fruitful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joint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work</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through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sharing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complementary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perspectives</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futures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imagined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shared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mission-based</w:t>
      </w:r>
      <w:proofErr w:type="spellEnd"/>
      <w:r w:rsidRPr="56F45A74" w:rsidR="56F45A74">
        <w:rPr>
          <w:rFonts w:ascii="Calibri" w:hAnsi="Calibri" w:cs="Calibri" w:asciiTheme="minorAscii" w:hAnsiTheme="minorAscii" w:cstheme="minorAscii"/>
        </w:rPr>
        <w:t xml:space="preserve"> work. Suitable topics </w:t>
      </w:r>
      <w:proofErr w:type="spellStart"/>
      <w:r w:rsidRPr="56F45A74" w:rsidR="56F45A74">
        <w:rPr>
          <w:rFonts w:ascii="Calibri" w:hAnsi="Calibri" w:cs="Calibri" w:asciiTheme="minorAscii" w:hAnsiTheme="minorAscii" w:cstheme="minorAscii"/>
        </w:rPr>
        <w:t>could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biodyn</w:t>
      </w:r>
      <w:proofErr w:type="spellEnd"/>
      <w:r w:rsidRPr="56F45A74" w:rsidR="56F45A74">
        <w:rPr>
          <w:rFonts w:ascii="Calibri" w:hAnsi="Calibri" w:cs="Calibri" w:asciiTheme="minorAscii" w:hAnsiTheme="minorAscii" w:cstheme="minorAscii"/>
        </w:rPr>
        <w:t xml:space="preserve">./bio-org. </w:t>
      </w:r>
      <w:proofErr w:type="spellStart"/>
      <w:r w:rsidRPr="56F45A74" w:rsidR="56F45A74">
        <w:rPr>
          <w:rFonts w:ascii="Calibri" w:hAnsi="Calibri" w:cs="Calibri" w:asciiTheme="minorAscii" w:hAnsiTheme="minorAscii" w:cstheme="minorAscii"/>
        </w:rPr>
        <w:t>economic</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joint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management</w:t>
      </w:r>
      <w:proofErr w:type="spellEnd"/>
      <w:r w:rsidRPr="56F45A74" w:rsidR="56F45A74">
        <w:rPr>
          <w:rFonts w:ascii="Calibri" w:hAnsi="Calibri" w:cs="Calibri" w:asciiTheme="minorAscii" w:hAnsiTheme="minorAscii" w:cstheme="minorAscii"/>
        </w:rPr>
        <w:t xml:space="preserve"> (e.g. Frederic </w:t>
      </w:r>
      <w:proofErr w:type="spellStart"/>
      <w:r w:rsidRPr="56F45A74" w:rsidR="56F45A74">
        <w:rPr>
          <w:rFonts w:ascii="Calibri" w:hAnsi="Calibri" w:cs="Calibri" w:asciiTheme="minorAscii" w:hAnsiTheme="minorAscii" w:cstheme="minorAscii"/>
        </w:rPr>
        <w:t>Laloux</w:t>
      </w:r>
      <w:proofErr w:type="spellEnd"/>
      <w:r w:rsidRPr="56F45A74" w:rsidR="56F45A74">
        <w:rPr>
          <w:rFonts w:ascii="Calibri" w:hAnsi="Calibri" w:cs="Calibri" w:asciiTheme="minorAscii" w:hAnsiTheme="minorAscii" w:cstheme="minorAscii"/>
        </w:rPr>
        <w:t xml:space="preserve">) </w:t>
      </w:r>
    </w:p>
    <w:p w:rsidR="56F45A74" w:rsidP="56F45A74" w:rsidRDefault="56F45A74" w14:paraId="321530A4" w14:textId="18E13E05">
      <w:pPr>
        <w:pStyle w:val="Standard"/>
        <w:ind w:left="1080"/>
      </w:pPr>
      <w:r w:rsidRPr="56F45A74" w:rsidR="56F45A74">
        <w:rPr>
          <w:rFonts w:ascii="Calibri" w:hAnsi="Calibri" w:cs="Calibri" w:asciiTheme="minorAscii" w:hAnsiTheme="minorAscii" w:cstheme="minorAscii"/>
        </w:rPr>
        <w:t xml:space="preserve"> </w:t>
      </w:r>
    </w:p>
    <w:p w:rsidR="56F45A74" w:rsidP="56F45A74" w:rsidRDefault="56F45A74" w14:paraId="52334C80" w14:textId="474B1E2A">
      <w:pPr>
        <w:pStyle w:val="Standard"/>
        <w:ind w:left="708"/>
      </w:pPr>
      <w:proofErr w:type="spellStart"/>
      <w:r w:rsidRPr="56F45A74" w:rsidR="56F45A74">
        <w:rPr>
          <w:rFonts w:ascii="Calibri" w:hAnsi="Calibri" w:cs="Calibri" w:asciiTheme="minorAscii" w:hAnsiTheme="minorAscii" w:cstheme="minorAscii"/>
        </w:rPr>
        <w:t>Some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people</w:t>
      </w:r>
      <w:proofErr w:type="spellEnd"/>
      <w:r w:rsidRPr="56F45A74" w:rsidR="56F45A74">
        <w:rPr>
          <w:rFonts w:ascii="Calibri" w:hAnsi="Calibri" w:cs="Calibri" w:asciiTheme="minorAscii" w:hAnsiTheme="minorAscii" w:cstheme="minorAscii"/>
        </w:rPr>
        <w:t xml:space="preserve"> also find </w:t>
      </w:r>
      <w:proofErr w:type="spellStart"/>
      <w:r w:rsidRPr="56F45A74" w:rsidR="56F45A74">
        <w:rPr>
          <w:rFonts w:ascii="Calibri" w:hAnsi="Calibri" w:cs="Calibri" w:asciiTheme="minorAscii" w:hAnsiTheme="minorAscii" w:cstheme="minorAscii"/>
        </w:rPr>
        <w:t>it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helpful</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organize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evening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meetings</w:t>
      </w:r>
      <w:proofErr w:type="spellEnd"/>
      <w:r w:rsidRPr="56F45A74" w:rsidR="56F45A74">
        <w:rPr>
          <w:rFonts w:ascii="Calibri" w:hAnsi="Calibri" w:cs="Calibri" w:asciiTheme="minorAscii" w:hAnsiTheme="minorAscii" w:cstheme="minorAscii"/>
        </w:rPr>
        <w:t xml:space="preserve"> at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farm</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where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someone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prepares</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gives</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presentation</w:t>
      </w:r>
      <w:proofErr w:type="spellEnd"/>
      <w:r w:rsidRPr="56F45A74" w:rsidR="56F45A74">
        <w:rPr>
          <w:rFonts w:ascii="Calibri" w:hAnsi="Calibri" w:cs="Calibri" w:asciiTheme="minorAscii" w:hAnsiTheme="minorAscii" w:cstheme="minorAscii"/>
        </w:rPr>
        <w:t xml:space="preserve"> on a </w:t>
      </w:r>
      <w:proofErr w:type="spellStart"/>
      <w:r w:rsidRPr="56F45A74" w:rsidR="56F45A74">
        <w:rPr>
          <w:rFonts w:ascii="Calibri" w:hAnsi="Calibri" w:cs="Calibri" w:asciiTheme="minorAscii" w:hAnsiTheme="minorAscii" w:cstheme="minorAscii"/>
        </w:rPr>
        <w:t>topic</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that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very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important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him</w:t>
      </w:r>
      <w:proofErr w:type="spellEnd"/>
      <w:r w:rsidRPr="56F45A74" w:rsidR="56F45A74">
        <w:rPr>
          <w:rFonts w:ascii="Calibri" w:hAnsi="Calibri" w:cs="Calibri" w:asciiTheme="minorAscii" w:hAnsiTheme="minorAscii" w:cstheme="minorAscii"/>
        </w:rPr>
        <w:t xml:space="preserve">/her. This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done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briefly</w:t>
      </w:r>
      <w:proofErr w:type="spellEnd"/>
      <w:r w:rsidRPr="56F45A74" w:rsidR="56F45A74">
        <w:rPr>
          <w:rFonts w:ascii="Calibri" w:hAnsi="Calibri" w:cs="Calibri" w:asciiTheme="minorAscii" w:hAnsiTheme="minorAscii" w:cstheme="minorAscii"/>
        </w:rPr>
        <w:t xml:space="preserve"> and concisely, </w:t>
      </w:r>
      <w:proofErr w:type="spellStart"/>
      <w:r w:rsidRPr="56F45A74" w:rsidR="56F45A74">
        <w:rPr>
          <w:rFonts w:ascii="Calibri" w:hAnsi="Calibri" w:cs="Calibri" w:asciiTheme="minorAscii" w:hAnsiTheme="minorAscii" w:cstheme="minorAscii"/>
        </w:rPr>
        <w:t>followed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by</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short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exchange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ideas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about</w:t>
      </w:r>
      <w:proofErr w:type="spellEnd"/>
      <w:r w:rsidRPr="56F45A74" w:rsidR="56F45A74">
        <w:rPr>
          <w:rFonts w:ascii="Calibri" w:hAnsi="Calibri" w:cs="Calibri" w:asciiTheme="minorAscii" w:hAnsiTheme="minorAscii" w:cstheme="minorAscii"/>
        </w:rPr>
        <w:t xml:space="preserve"> 20-30 </w:t>
      </w:r>
      <w:proofErr w:type="spellStart"/>
      <w:r w:rsidRPr="56F45A74" w:rsidR="56F45A74">
        <w:rPr>
          <w:rFonts w:ascii="Calibri" w:hAnsi="Calibri" w:cs="Calibri" w:asciiTheme="minorAscii" w:hAnsiTheme="minorAscii" w:cstheme="minorAscii"/>
        </w:rPr>
        <w:t>minutes</w:t>
      </w:r>
      <w:proofErr w:type="spellEnd"/>
      <w:r w:rsidRPr="56F45A74" w:rsidR="56F45A74">
        <w:rPr>
          <w:rFonts w:ascii="Calibri" w:hAnsi="Calibri" w:cs="Calibri" w:asciiTheme="minorAscii" w:hAnsiTheme="minorAscii" w:cstheme="minorAscii"/>
        </w:rPr>
        <w:t xml:space="preserve"> in total). Through </w:t>
      </w:r>
      <w:proofErr w:type="spellStart"/>
      <w:r w:rsidRPr="56F45A74" w:rsidR="56F45A74">
        <w:rPr>
          <w:rFonts w:ascii="Calibri" w:hAnsi="Calibri" w:cs="Calibri" w:asciiTheme="minorAscii" w:hAnsiTheme="minorAscii" w:cstheme="minorAscii"/>
        </w:rPr>
        <w:t>this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method</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person's</w:t>
      </w:r>
      <w:proofErr w:type="spellEnd"/>
      <w:r w:rsidRPr="56F45A74" w:rsidR="56F45A74">
        <w:rPr>
          <w:rFonts w:ascii="Calibri" w:hAnsi="Calibri" w:cs="Calibri" w:asciiTheme="minorAscii" w:hAnsiTheme="minorAscii" w:cstheme="minorAscii"/>
        </w:rPr>
        <w:t xml:space="preserve"> own </w:t>
      </w:r>
      <w:proofErr w:type="spellStart"/>
      <w:r w:rsidRPr="56F45A74" w:rsidR="56F45A74">
        <w:rPr>
          <w:rFonts w:ascii="Calibri" w:hAnsi="Calibri" w:cs="Calibri" w:asciiTheme="minorAscii" w:hAnsiTheme="minorAscii" w:cstheme="minorAscii"/>
        </w:rPr>
        <w:t>personality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be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revealed</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through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understanding</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connection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can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grow</w:t>
      </w:r>
      <w:proofErr w:type="spellEnd"/>
      <w:r w:rsidRPr="56F45A74" w:rsidR="56F45A74">
        <w:rPr>
          <w:rFonts w:ascii="Calibri" w:hAnsi="Calibri" w:cs="Calibri" w:asciiTheme="minorAscii" w:hAnsiTheme="minorAscii" w:cstheme="minorAscii"/>
        </w:rPr>
        <w:t>.</w:t>
      </w:r>
    </w:p>
    <w:p w:rsidRPr="00B75AE0" w:rsidR="00E7134F" w:rsidRDefault="00E7134F" w14:paraId="5A39BBE3" w14:textId="77777777">
      <w:pPr>
        <w:rPr>
          <w:rFonts w:asciiTheme="minorHAnsi" w:hAnsiTheme="minorHAnsi" w:cstheme="minorHAnsi"/>
        </w:rPr>
      </w:pPr>
    </w:p>
    <w:p w:rsidR="56F45A74" w:rsidP="56F45A74" w:rsidRDefault="56F45A74" w14:paraId="433F4CCC" w14:textId="602B37F0">
      <w:pPr>
        <w:pStyle w:val="berschrift3"/>
        <w:bidi w:val="0"/>
        <w:spacing w:before="240" w:beforeAutospacing="off" w:after="60" w:afterAutospacing="off" w:line="259" w:lineRule="auto"/>
        <w:ind w:left="720" w:right="0" w:hanging="720"/>
        <w:jc w:val="left"/>
        <w:rPr/>
      </w:pPr>
      <w:r w:rsidRPr="56F45A74" w:rsidR="56F45A74">
        <w:rPr>
          <w:rFonts w:ascii="Calibri" w:hAnsi="Calibri" w:cs="Calibri" w:asciiTheme="minorAscii" w:hAnsiTheme="minorAscii" w:cstheme="minorAscii"/>
        </w:rPr>
        <w:t>Supplements and Additions</w:t>
      </w:r>
    </w:p>
    <w:p w:rsidRPr="00B75AE0" w:rsidR="00E7134F" w:rsidP="56F45A74" w:rsidRDefault="00E7134F" w14:paraId="61CA56E3" w14:textId="2DB21825">
      <w:pPr>
        <w:rPr>
          <w:rFonts w:ascii="Calibri" w:hAnsi="Calibri" w:cs="Calibri" w:asciiTheme="minorAscii" w:hAnsiTheme="minorAscii" w:cstheme="minorAscii"/>
        </w:rPr>
      </w:pPr>
      <w:r>
        <w:br/>
      </w:r>
      <w:proofErr w:type="spellStart"/>
      <w:r w:rsidR="56F45A74">
        <w:rPr/>
        <w:t>There</w:t>
      </w:r>
      <w:proofErr w:type="spellEnd"/>
      <w:r w:rsidR="56F45A74">
        <w:rPr/>
        <w:t xml:space="preserve"> </w:t>
      </w:r>
      <w:proofErr w:type="spellStart"/>
      <w:r w:rsidR="56F45A74">
        <w:rPr/>
        <w:t>are</w:t>
      </w:r>
      <w:proofErr w:type="spellEnd"/>
      <w:r w:rsidR="56F45A74">
        <w:rPr/>
        <w:t xml:space="preserve"> </w:t>
      </w:r>
      <w:proofErr w:type="spellStart"/>
      <w:r w:rsidR="56F45A74">
        <w:rPr/>
        <w:t>many</w:t>
      </w:r>
      <w:proofErr w:type="spellEnd"/>
      <w:r w:rsidR="56F45A74">
        <w:rPr/>
        <w:t xml:space="preserve"> </w:t>
      </w:r>
      <w:proofErr w:type="spellStart"/>
      <w:r w:rsidR="56F45A74">
        <w:rPr/>
        <w:t>methods</w:t>
      </w:r>
      <w:proofErr w:type="spellEnd"/>
      <w:r w:rsidR="56F45A74">
        <w:rPr/>
        <w:t xml:space="preserve"> and </w:t>
      </w:r>
      <w:proofErr w:type="spellStart"/>
      <w:r w:rsidR="56F45A74">
        <w:rPr/>
        <w:t>approaches</w:t>
      </w:r>
      <w:proofErr w:type="spellEnd"/>
      <w:r w:rsidR="56F45A74">
        <w:rPr/>
        <w:t xml:space="preserve"> </w:t>
      </w:r>
      <w:proofErr w:type="spellStart"/>
      <w:r w:rsidR="56F45A74">
        <w:rPr/>
        <w:t>for</w:t>
      </w:r>
      <w:proofErr w:type="spellEnd"/>
      <w:r w:rsidR="56F45A74">
        <w:rPr/>
        <w:t xml:space="preserve"> </w:t>
      </w:r>
      <w:proofErr w:type="spellStart"/>
      <w:r w:rsidR="56F45A74">
        <w:rPr/>
        <w:t>improving</w:t>
      </w:r>
      <w:proofErr w:type="spellEnd"/>
      <w:r w:rsidR="56F45A74">
        <w:rPr/>
        <w:t xml:space="preserve"> </w:t>
      </w:r>
      <w:proofErr w:type="spellStart"/>
      <w:r w:rsidR="56F45A74">
        <w:rPr/>
        <w:t>the</w:t>
      </w:r>
      <w:proofErr w:type="spellEnd"/>
      <w:r w:rsidR="56F45A74">
        <w:rPr/>
        <w:t xml:space="preserve"> </w:t>
      </w:r>
      <w:proofErr w:type="spellStart"/>
      <w:r w:rsidR="56F45A74">
        <w:rPr/>
        <w:t>team</w:t>
      </w:r>
      <w:proofErr w:type="spellEnd"/>
      <w:r w:rsidR="56F45A74">
        <w:rPr/>
        <w:t xml:space="preserve"> </w:t>
      </w:r>
      <w:proofErr w:type="spellStart"/>
      <w:r w:rsidR="56F45A74">
        <w:rPr/>
        <w:t>culture</w:t>
      </w:r>
      <w:proofErr w:type="spellEnd"/>
      <w:r w:rsidR="56F45A74">
        <w:rPr/>
        <w:t xml:space="preserve">. </w:t>
      </w:r>
      <w:proofErr w:type="spellStart"/>
      <w:r w:rsidR="56F45A74">
        <w:rPr/>
        <w:t>We</w:t>
      </w:r>
      <w:proofErr w:type="spellEnd"/>
      <w:r w:rsidR="56F45A74">
        <w:rPr/>
        <w:t xml:space="preserve"> </w:t>
      </w:r>
      <w:proofErr w:type="spellStart"/>
      <w:r w:rsidR="56F45A74">
        <w:rPr/>
        <w:t>would</w:t>
      </w:r>
      <w:proofErr w:type="spellEnd"/>
      <w:r w:rsidR="56F45A74">
        <w:rPr/>
        <w:t xml:space="preserve"> like </w:t>
      </w:r>
      <w:proofErr w:type="spellStart"/>
      <w:r w:rsidR="56F45A74">
        <w:rPr/>
        <w:t>to</w:t>
      </w:r>
      <w:proofErr w:type="spellEnd"/>
      <w:r w:rsidR="56F45A74">
        <w:rPr/>
        <w:t xml:space="preserve"> </w:t>
      </w:r>
      <w:proofErr w:type="spellStart"/>
      <w:r w:rsidR="56F45A74">
        <w:rPr/>
        <w:t>present</w:t>
      </w:r>
      <w:proofErr w:type="spellEnd"/>
      <w:r w:rsidR="56F45A74">
        <w:rPr/>
        <w:t xml:space="preserve"> a </w:t>
      </w:r>
      <w:proofErr w:type="spellStart"/>
      <w:r w:rsidR="56F45A74">
        <w:rPr/>
        <w:t>small</w:t>
      </w:r>
      <w:proofErr w:type="spellEnd"/>
      <w:r w:rsidR="56F45A74">
        <w:rPr/>
        <w:t xml:space="preserve"> </w:t>
      </w:r>
      <w:proofErr w:type="spellStart"/>
      <w:r w:rsidR="56F45A74">
        <w:rPr/>
        <w:t>selection</w:t>
      </w:r>
      <w:proofErr w:type="spellEnd"/>
      <w:r w:rsidR="56F45A74">
        <w:rPr/>
        <w:t xml:space="preserve"> </w:t>
      </w:r>
      <w:proofErr w:type="spellStart"/>
      <w:r w:rsidR="56F45A74">
        <w:rPr/>
        <w:t>here</w:t>
      </w:r>
      <w:proofErr w:type="spellEnd"/>
      <w:r w:rsidR="56F45A74">
        <w:rPr/>
        <w:t>.</w:t>
      </w:r>
      <w:r>
        <w:br/>
      </w:r>
      <w:r>
        <w:br/>
      </w:r>
      <w:r w:rsidRPr="56F45A74" w:rsidR="56F45A74">
        <w:rPr>
          <w:rFonts w:ascii="Calibri" w:hAnsi="Calibri" w:cs="Calibri" w:asciiTheme="minorAscii" w:hAnsiTheme="minorAscii" w:cstheme="minorAscii"/>
          <w:i w:val="1"/>
          <w:iCs w:val="1"/>
          <w:u w:val="single"/>
        </w:rPr>
        <w:t>The Graves-Analyse</w:t>
      </w:r>
      <w:r>
        <w:br/>
      </w:r>
      <w:r w:rsidR="56F45A74">
        <w:rPr/>
        <w:t>The Graves analysis shows each user of the survey which value attitudes and fields of motivation individual people of a farm community or a team bring along. It also provides information on how motivation is created and which behavioral patterns promote cooperation or provoke conflicts. The analysis also shows which forms of communication and which management tools are beneficial for the respective communities. The survey is subject to a fee, is conducted online and takes about 20 minutes. You will receive password-supported access from the consulting firm Kugler-Rosenberger GbR. The results will of course only be sent to you and discussed with you afterwards.</w:t>
      </w:r>
    </w:p>
    <w:p w:rsidRPr="00B75AE0" w:rsidR="001204AF" w:rsidRDefault="001204AF" w14:paraId="41C8F396" w14:textId="77777777">
      <w:pPr>
        <w:rPr>
          <w:rFonts w:asciiTheme="minorHAnsi" w:hAnsiTheme="minorHAnsi" w:cstheme="minorHAnsi"/>
        </w:rPr>
      </w:pPr>
    </w:p>
    <w:p w:rsidRPr="00B75AE0" w:rsidR="00E7134F" w:rsidP="56F45A74" w:rsidRDefault="00E7134F" w14:paraId="5A2C16A3" w14:textId="0832BC70">
      <w:pPr>
        <w:rPr>
          <w:rFonts w:ascii="Calibri" w:hAnsi="Calibri" w:cs="Calibri" w:asciiTheme="minorAscii" w:hAnsiTheme="minorAscii" w:cstheme="minorAscii"/>
          <w:i w:val="1"/>
          <w:iCs w:val="1"/>
          <w:u w:val="single"/>
        </w:rPr>
      </w:pPr>
      <w:r w:rsidRPr="56F45A74" w:rsidR="56F45A74">
        <w:rPr>
          <w:rFonts w:ascii="Calibri" w:hAnsi="Calibri" w:cs="Calibri" w:asciiTheme="minorAscii" w:hAnsiTheme="minorAscii" w:cstheme="minorAscii"/>
          <w:i w:val="1"/>
          <w:iCs w:val="1"/>
          <w:u w:val="single"/>
        </w:rPr>
        <w:t>The DISG-Modell</w:t>
      </w:r>
      <w:r>
        <w:br/>
      </w:r>
      <w:r w:rsidR="56F45A74">
        <w:rPr/>
        <w:t xml:space="preserve">This </w:t>
      </w:r>
      <w:proofErr w:type="spellStart"/>
      <w:r w:rsidR="56F45A74">
        <w:rPr/>
        <w:t>method</w:t>
      </w:r>
      <w:proofErr w:type="spellEnd"/>
      <w:r w:rsidR="56F45A74">
        <w:rPr/>
        <w:t xml:space="preserve"> </w:t>
      </w:r>
      <w:proofErr w:type="spellStart"/>
      <w:r w:rsidR="56F45A74">
        <w:rPr/>
        <w:t>is</w:t>
      </w:r>
      <w:proofErr w:type="spellEnd"/>
      <w:r w:rsidR="56F45A74">
        <w:rPr/>
        <w:t xml:space="preserve"> </w:t>
      </w:r>
      <w:proofErr w:type="spellStart"/>
      <w:r w:rsidR="56F45A74">
        <w:rPr/>
        <w:t>strongly</w:t>
      </w:r>
      <w:proofErr w:type="spellEnd"/>
      <w:r w:rsidR="56F45A74">
        <w:rPr/>
        <w:t xml:space="preserve"> </w:t>
      </w:r>
      <w:proofErr w:type="spellStart"/>
      <w:r w:rsidR="56F45A74">
        <w:rPr/>
        <w:t>based</w:t>
      </w:r>
      <w:proofErr w:type="spellEnd"/>
      <w:r w:rsidR="56F45A74">
        <w:rPr/>
        <w:t xml:space="preserve"> on </w:t>
      </w:r>
      <w:proofErr w:type="spellStart"/>
      <w:r w:rsidR="56F45A74">
        <w:rPr/>
        <w:t>the</w:t>
      </w:r>
      <w:proofErr w:type="spellEnd"/>
      <w:r w:rsidR="56F45A74">
        <w:rPr/>
        <w:t xml:space="preserve"> temperamental </w:t>
      </w:r>
      <w:proofErr w:type="spellStart"/>
      <w:r w:rsidR="56F45A74">
        <w:rPr/>
        <w:t>teachings</w:t>
      </w:r>
      <w:proofErr w:type="spellEnd"/>
      <w:r w:rsidR="56F45A74">
        <w:rPr/>
        <w:t xml:space="preserve"> </w:t>
      </w:r>
      <w:proofErr w:type="spellStart"/>
      <w:r w:rsidR="56F45A74">
        <w:rPr/>
        <w:t>of</w:t>
      </w:r>
      <w:proofErr w:type="spellEnd"/>
      <w:r w:rsidR="56F45A74">
        <w:rPr/>
        <w:t xml:space="preserve"> </w:t>
      </w:r>
      <w:proofErr w:type="spellStart"/>
      <w:r w:rsidR="56F45A74">
        <w:rPr/>
        <w:t>the</w:t>
      </w:r>
      <w:proofErr w:type="spellEnd"/>
      <w:r w:rsidR="56F45A74">
        <w:rPr/>
        <w:t xml:space="preserve"> </w:t>
      </w:r>
      <w:proofErr w:type="spellStart"/>
      <w:r w:rsidR="56F45A74">
        <w:rPr/>
        <w:t>four</w:t>
      </w:r>
      <w:proofErr w:type="spellEnd"/>
      <w:r w:rsidR="56F45A74">
        <w:rPr/>
        <w:t xml:space="preserve"> different </w:t>
      </w:r>
      <w:proofErr w:type="spellStart"/>
      <w:r w:rsidR="56F45A74">
        <w:rPr/>
        <w:t>characters</w:t>
      </w:r>
      <w:proofErr w:type="spellEnd"/>
      <w:r w:rsidR="56F45A74">
        <w:rPr/>
        <w:t xml:space="preserve"> (</w:t>
      </w:r>
      <w:proofErr w:type="spellStart"/>
      <w:r w:rsidR="56F45A74">
        <w:rPr/>
        <w:t>choleric</w:t>
      </w:r>
      <w:proofErr w:type="spellEnd"/>
      <w:r w:rsidR="56F45A74">
        <w:rPr/>
        <w:t xml:space="preserve">, </w:t>
      </w:r>
      <w:proofErr w:type="spellStart"/>
      <w:r w:rsidR="56F45A74">
        <w:rPr/>
        <w:t>sanguine</w:t>
      </w:r>
      <w:proofErr w:type="spellEnd"/>
      <w:r w:rsidR="56F45A74">
        <w:rPr/>
        <w:t xml:space="preserve">, </w:t>
      </w:r>
      <w:proofErr w:type="spellStart"/>
      <w:r w:rsidR="56F45A74">
        <w:rPr/>
        <w:t>melancholic</w:t>
      </w:r>
      <w:proofErr w:type="spellEnd"/>
      <w:r w:rsidR="56F45A74">
        <w:rPr/>
        <w:t xml:space="preserve">, </w:t>
      </w:r>
      <w:proofErr w:type="spellStart"/>
      <w:r w:rsidR="56F45A74">
        <w:rPr/>
        <w:t>phlegmatic</w:t>
      </w:r>
      <w:proofErr w:type="spellEnd"/>
      <w:r w:rsidR="56F45A74">
        <w:rPr/>
        <w:t xml:space="preserve">). </w:t>
      </w:r>
      <w:proofErr w:type="spellStart"/>
      <w:r w:rsidR="56F45A74">
        <w:rPr/>
        <w:t>It</w:t>
      </w:r>
      <w:proofErr w:type="spellEnd"/>
      <w:r w:rsidR="56F45A74">
        <w:rPr/>
        <w:t xml:space="preserve"> </w:t>
      </w:r>
      <w:proofErr w:type="spellStart"/>
      <w:r w:rsidR="56F45A74">
        <w:rPr/>
        <w:t>can</w:t>
      </w:r>
      <w:proofErr w:type="spellEnd"/>
      <w:r w:rsidR="56F45A74">
        <w:rPr/>
        <w:t xml:space="preserve"> </w:t>
      </w:r>
      <w:proofErr w:type="spellStart"/>
      <w:r w:rsidR="56F45A74">
        <w:rPr/>
        <w:t>help</w:t>
      </w:r>
      <w:proofErr w:type="spellEnd"/>
      <w:r w:rsidR="56F45A74">
        <w:rPr/>
        <w:t xml:space="preserve"> </w:t>
      </w:r>
      <w:proofErr w:type="spellStart"/>
      <w:r w:rsidR="56F45A74">
        <w:rPr/>
        <w:t>to</w:t>
      </w:r>
      <w:proofErr w:type="spellEnd"/>
      <w:r w:rsidR="56F45A74">
        <w:rPr/>
        <w:t xml:space="preserve"> </w:t>
      </w:r>
      <w:proofErr w:type="spellStart"/>
      <w:r w:rsidR="56F45A74">
        <w:rPr/>
        <w:t>shed</w:t>
      </w:r>
      <w:proofErr w:type="spellEnd"/>
      <w:r w:rsidR="56F45A74">
        <w:rPr/>
        <w:t xml:space="preserve"> light on </w:t>
      </w:r>
      <w:proofErr w:type="spellStart"/>
      <w:r w:rsidR="56F45A74">
        <w:rPr/>
        <w:t>the</w:t>
      </w:r>
      <w:proofErr w:type="spellEnd"/>
      <w:r w:rsidR="56F45A74">
        <w:rPr/>
        <w:t xml:space="preserve"> </w:t>
      </w:r>
      <w:proofErr w:type="spellStart"/>
      <w:r w:rsidR="56F45A74">
        <w:rPr/>
        <w:t>strengths</w:t>
      </w:r>
      <w:proofErr w:type="spellEnd"/>
      <w:r w:rsidR="56F45A74">
        <w:rPr/>
        <w:t xml:space="preserve"> and </w:t>
      </w:r>
      <w:proofErr w:type="spellStart"/>
      <w:r w:rsidR="56F45A74">
        <w:rPr/>
        <w:t>weaknesses</w:t>
      </w:r>
      <w:proofErr w:type="spellEnd"/>
      <w:r w:rsidR="56F45A74">
        <w:rPr/>
        <w:t xml:space="preserve"> </w:t>
      </w:r>
      <w:proofErr w:type="spellStart"/>
      <w:r w:rsidR="56F45A74">
        <w:rPr/>
        <w:t>of</w:t>
      </w:r>
      <w:proofErr w:type="spellEnd"/>
      <w:r w:rsidR="56F45A74">
        <w:rPr/>
        <w:t xml:space="preserve"> </w:t>
      </w:r>
      <w:proofErr w:type="spellStart"/>
      <w:r w:rsidR="56F45A74">
        <w:rPr/>
        <w:t>the</w:t>
      </w:r>
      <w:proofErr w:type="spellEnd"/>
      <w:r w:rsidR="56F45A74">
        <w:rPr/>
        <w:t xml:space="preserve"> different </w:t>
      </w:r>
      <w:proofErr w:type="spellStart"/>
      <w:r w:rsidR="56F45A74">
        <w:rPr/>
        <w:t>characters</w:t>
      </w:r>
      <w:proofErr w:type="spellEnd"/>
      <w:r w:rsidR="56F45A74">
        <w:rPr/>
        <w:t xml:space="preserve"> and </w:t>
      </w:r>
      <w:proofErr w:type="spellStart"/>
      <w:r w:rsidR="56F45A74">
        <w:rPr/>
        <w:t>to</w:t>
      </w:r>
      <w:proofErr w:type="spellEnd"/>
      <w:r w:rsidR="56F45A74">
        <w:rPr/>
        <w:t xml:space="preserve"> </w:t>
      </w:r>
      <w:proofErr w:type="spellStart"/>
      <w:r w:rsidR="56F45A74">
        <w:rPr/>
        <w:t>improve</w:t>
      </w:r>
      <w:proofErr w:type="spellEnd"/>
      <w:r w:rsidR="56F45A74">
        <w:rPr/>
        <w:t xml:space="preserve"> </w:t>
      </w:r>
      <w:proofErr w:type="spellStart"/>
      <w:r w:rsidR="56F45A74">
        <w:rPr/>
        <w:t>understanding</w:t>
      </w:r>
      <w:proofErr w:type="spellEnd"/>
      <w:r w:rsidR="56F45A74">
        <w:rPr/>
        <w:t xml:space="preserve"> </w:t>
      </w:r>
      <w:proofErr w:type="spellStart"/>
      <w:r w:rsidR="56F45A74">
        <w:rPr/>
        <w:t>for</w:t>
      </w:r>
      <w:proofErr w:type="spellEnd"/>
      <w:r w:rsidR="56F45A74">
        <w:rPr/>
        <w:t xml:space="preserve"> </w:t>
      </w:r>
      <w:proofErr w:type="spellStart"/>
      <w:r w:rsidR="56F45A74">
        <w:rPr/>
        <w:t>each</w:t>
      </w:r>
      <w:proofErr w:type="spellEnd"/>
      <w:r w:rsidR="56F45A74">
        <w:rPr/>
        <w:t xml:space="preserve"> </w:t>
      </w:r>
      <w:proofErr w:type="spellStart"/>
      <w:r w:rsidR="56F45A74">
        <w:rPr/>
        <w:t>other</w:t>
      </w:r>
      <w:proofErr w:type="spellEnd"/>
      <w:r w:rsidR="56F45A74">
        <w:rPr/>
        <w:t xml:space="preserve"> and </w:t>
      </w:r>
      <w:proofErr w:type="spellStart"/>
      <w:r w:rsidR="56F45A74">
        <w:rPr/>
        <w:t>communication</w:t>
      </w:r>
      <w:proofErr w:type="spellEnd"/>
      <w:r w:rsidR="56F45A74">
        <w:rPr/>
        <w:t xml:space="preserve">. </w:t>
      </w:r>
      <w:proofErr w:type="spellStart"/>
      <w:r w:rsidR="56F45A74">
        <w:rPr/>
        <w:t>There</w:t>
      </w:r>
      <w:proofErr w:type="spellEnd"/>
      <w:r w:rsidR="56F45A74">
        <w:rPr/>
        <w:t xml:space="preserve"> </w:t>
      </w:r>
      <w:proofErr w:type="spellStart"/>
      <w:r w:rsidR="56F45A74">
        <w:rPr/>
        <w:t>are</w:t>
      </w:r>
      <w:proofErr w:type="spellEnd"/>
      <w:r w:rsidR="56F45A74">
        <w:rPr/>
        <w:t xml:space="preserve"> professional </w:t>
      </w:r>
      <w:proofErr w:type="spellStart"/>
      <w:r w:rsidR="56F45A74">
        <w:rPr/>
        <w:t>providers</w:t>
      </w:r>
      <w:proofErr w:type="spellEnd"/>
      <w:r w:rsidR="56F45A74">
        <w:rPr/>
        <w:t xml:space="preserve"> </w:t>
      </w:r>
      <w:proofErr w:type="spellStart"/>
      <w:r w:rsidR="56F45A74">
        <w:rPr/>
        <w:t>for</w:t>
      </w:r>
      <w:proofErr w:type="spellEnd"/>
      <w:r w:rsidR="56F45A74">
        <w:rPr/>
        <w:t xml:space="preserve"> </w:t>
      </w:r>
      <w:proofErr w:type="spellStart"/>
      <w:r w:rsidR="56F45A74">
        <w:rPr/>
        <w:t>this</w:t>
      </w:r>
      <w:proofErr w:type="spellEnd"/>
      <w:r w:rsidR="56F45A74">
        <w:rPr/>
        <w:t xml:space="preserve"> </w:t>
      </w:r>
      <w:proofErr w:type="spellStart"/>
      <w:r w:rsidR="56F45A74">
        <w:rPr/>
        <w:t>method</w:t>
      </w:r>
      <w:proofErr w:type="spellEnd"/>
      <w:r w:rsidR="56F45A74">
        <w:rPr/>
        <w:t xml:space="preserve">, on </w:t>
      </w:r>
      <w:proofErr w:type="spellStart"/>
      <w:r w:rsidR="56F45A74">
        <w:rPr/>
        <w:t>the</w:t>
      </w:r>
      <w:proofErr w:type="spellEnd"/>
      <w:r w:rsidR="56F45A74">
        <w:rPr/>
        <w:t xml:space="preserve"> </w:t>
      </w:r>
      <w:proofErr w:type="spellStart"/>
      <w:r w:rsidR="56F45A74">
        <w:rPr/>
        <w:t>net</w:t>
      </w:r>
      <w:proofErr w:type="spellEnd"/>
      <w:r w:rsidR="56F45A74">
        <w:rPr/>
        <w:t xml:space="preserve"> </w:t>
      </w:r>
      <w:proofErr w:type="spellStart"/>
      <w:r w:rsidR="56F45A74">
        <w:rPr/>
        <w:t>you</w:t>
      </w:r>
      <w:proofErr w:type="spellEnd"/>
      <w:r w:rsidR="56F45A74">
        <w:rPr/>
        <w:t xml:space="preserve"> </w:t>
      </w:r>
      <w:proofErr w:type="spellStart"/>
      <w:r w:rsidR="56F45A74">
        <w:rPr/>
        <w:t>can</w:t>
      </w:r>
      <w:proofErr w:type="spellEnd"/>
      <w:r w:rsidR="56F45A74">
        <w:rPr/>
        <w:t xml:space="preserve"> also find </w:t>
      </w:r>
      <w:proofErr w:type="spellStart"/>
      <w:r w:rsidR="56F45A74">
        <w:rPr/>
        <w:t>sheets</w:t>
      </w:r>
      <w:proofErr w:type="spellEnd"/>
      <w:r w:rsidR="56F45A74">
        <w:rPr/>
        <w:t xml:space="preserve"> </w:t>
      </w:r>
      <w:proofErr w:type="spellStart"/>
      <w:r w:rsidR="56F45A74">
        <w:rPr/>
        <w:t>for</w:t>
      </w:r>
      <w:proofErr w:type="spellEnd"/>
      <w:r w:rsidR="56F45A74">
        <w:rPr/>
        <w:t xml:space="preserve"> </w:t>
      </w:r>
      <w:proofErr w:type="spellStart"/>
      <w:r w:rsidR="56F45A74">
        <w:rPr/>
        <w:t>free</w:t>
      </w:r>
      <w:proofErr w:type="spellEnd"/>
      <w:r w:rsidR="56F45A74">
        <w:rPr/>
        <w:t xml:space="preserve"> download. Otherwise </w:t>
      </w:r>
      <w:proofErr w:type="spellStart"/>
      <w:r w:rsidR="56F45A74">
        <w:rPr/>
        <w:t>this</w:t>
      </w:r>
      <w:proofErr w:type="spellEnd"/>
      <w:r w:rsidR="56F45A74">
        <w:rPr/>
        <w:t xml:space="preserve"> </w:t>
      </w:r>
      <w:proofErr w:type="spellStart"/>
      <w:r w:rsidR="56F45A74">
        <w:rPr/>
        <w:t>method</w:t>
      </w:r>
      <w:proofErr w:type="spellEnd"/>
      <w:r w:rsidR="56F45A74">
        <w:rPr/>
        <w:t xml:space="preserve"> </w:t>
      </w:r>
      <w:proofErr w:type="spellStart"/>
      <w:r w:rsidR="56F45A74">
        <w:rPr/>
        <w:t>is</w:t>
      </w:r>
      <w:proofErr w:type="spellEnd"/>
      <w:r w:rsidR="56F45A74">
        <w:rPr/>
        <w:t xml:space="preserve"> </w:t>
      </w:r>
      <w:proofErr w:type="spellStart"/>
      <w:r w:rsidR="56F45A74">
        <w:rPr/>
        <w:t>included</w:t>
      </w:r>
      <w:proofErr w:type="spellEnd"/>
      <w:r w:rsidR="56F45A74">
        <w:rPr/>
        <w:t xml:space="preserve"> in </w:t>
      </w:r>
      <w:proofErr w:type="spellStart"/>
      <w:r w:rsidR="56F45A74">
        <w:rPr/>
        <w:t>the</w:t>
      </w:r>
      <w:proofErr w:type="spellEnd"/>
      <w:r w:rsidR="56F45A74">
        <w:rPr/>
        <w:t xml:space="preserve"> </w:t>
      </w:r>
      <w:proofErr w:type="spellStart"/>
      <w:r w:rsidR="56F45A74">
        <w:rPr/>
        <w:t>booklet</w:t>
      </w:r>
      <w:proofErr w:type="spellEnd"/>
      <w:r w:rsidR="56F45A74">
        <w:rPr/>
        <w:t xml:space="preserve"> "Das neue 1x1 der Persönlichkeit", </w:t>
      </w:r>
      <w:proofErr w:type="spellStart"/>
      <w:r w:rsidR="56F45A74">
        <w:rPr/>
        <w:t>by</w:t>
      </w:r>
      <w:proofErr w:type="spellEnd"/>
      <w:r w:rsidR="56F45A74">
        <w:rPr/>
        <w:t xml:space="preserve"> Lothar Seiwert and Friedbert Gay, GU Verlag (12.99.- €). </w:t>
      </w:r>
    </w:p>
    <w:p w:rsidRPr="00B75AE0" w:rsidR="00E7134F" w:rsidP="56F45A74" w:rsidRDefault="00E7134F" w14:paraId="49F7583F" w14:textId="2845C7A1">
      <w:pPr>
        <w:pStyle w:val="Standard"/>
        <w:rPr>
          <w:rFonts w:ascii="Calibri" w:hAnsi="Calibri" w:cs="Calibri" w:asciiTheme="minorAscii" w:hAnsiTheme="minorAscii" w:cstheme="minorAscii"/>
          <w:i w:val="1"/>
          <w:iCs w:val="1"/>
          <w:u w:val="single"/>
        </w:rPr>
      </w:pPr>
      <w:proofErr w:type="spellStart"/>
      <w:r w:rsidR="56F45A74">
        <w:rPr/>
        <w:t>If</w:t>
      </w:r>
      <w:proofErr w:type="spellEnd"/>
      <w:r w:rsidR="56F45A74">
        <w:rPr/>
        <w:t xml:space="preserve"> </w:t>
      </w:r>
      <w:proofErr w:type="spellStart"/>
      <w:r w:rsidR="56F45A74">
        <w:rPr/>
        <w:t>one</w:t>
      </w:r>
      <w:proofErr w:type="spellEnd"/>
      <w:r w:rsidR="56F45A74">
        <w:rPr/>
        <w:t xml:space="preserve"> </w:t>
      </w:r>
      <w:proofErr w:type="spellStart"/>
      <w:r w:rsidR="56F45A74">
        <w:rPr/>
        <w:t>of</w:t>
      </w:r>
      <w:proofErr w:type="spellEnd"/>
      <w:r w:rsidR="56F45A74">
        <w:rPr/>
        <w:t xml:space="preserve"> </w:t>
      </w:r>
      <w:proofErr w:type="spellStart"/>
      <w:r w:rsidR="56F45A74">
        <w:rPr/>
        <w:t>the</w:t>
      </w:r>
      <w:proofErr w:type="spellEnd"/>
      <w:r w:rsidR="56F45A74">
        <w:rPr/>
        <w:t xml:space="preserve"> </w:t>
      </w:r>
      <w:proofErr w:type="spellStart"/>
      <w:r w:rsidR="56F45A74">
        <w:rPr/>
        <w:t>members</w:t>
      </w:r>
      <w:proofErr w:type="spellEnd"/>
      <w:r w:rsidR="56F45A74">
        <w:rPr/>
        <w:t xml:space="preserve"> </w:t>
      </w:r>
      <w:proofErr w:type="spellStart"/>
      <w:r w:rsidR="56F45A74">
        <w:rPr/>
        <w:t>of</w:t>
      </w:r>
      <w:proofErr w:type="spellEnd"/>
      <w:r w:rsidR="56F45A74">
        <w:rPr/>
        <w:t xml:space="preserve"> a </w:t>
      </w:r>
      <w:proofErr w:type="spellStart"/>
      <w:r w:rsidR="56F45A74">
        <w:rPr/>
        <w:t>community</w:t>
      </w:r>
      <w:proofErr w:type="spellEnd"/>
      <w:r w:rsidR="56F45A74">
        <w:rPr/>
        <w:t xml:space="preserve"> </w:t>
      </w:r>
      <w:proofErr w:type="spellStart"/>
      <w:r w:rsidR="56F45A74">
        <w:rPr/>
        <w:t>prepares</w:t>
      </w:r>
      <w:proofErr w:type="spellEnd"/>
      <w:r w:rsidR="56F45A74">
        <w:rPr/>
        <w:t xml:space="preserve"> </w:t>
      </w:r>
      <w:proofErr w:type="spellStart"/>
      <w:r w:rsidR="56F45A74">
        <w:rPr/>
        <w:t>for</w:t>
      </w:r>
      <w:proofErr w:type="spellEnd"/>
      <w:r w:rsidR="56F45A74">
        <w:rPr/>
        <w:t xml:space="preserve"> </w:t>
      </w:r>
      <w:proofErr w:type="spellStart"/>
      <w:r w:rsidR="56F45A74">
        <w:rPr/>
        <w:t>it</w:t>
      </w:r>
      <w:proofErr w:type="spellEnd"/>
      <w:r w:rsidR="56F45A74">
        <w:rPr/>
        <w:t>, he/</w:t>
      </w:r>
      <w:proofErr w:type="spellStart"/>
      <w:r w:rsidR="56F45A74">
        <w:rPr/>
        <w:t>she</w:t>
      </w:r>
      <w:proofErr w:type="spellEnd"/>
      <w:r w:rsidR="56F45A74">
        <w:rPr/>
        <w:t xml:space="preserve"> </w:t>
      </w:r>
      <w:proofErr w:type="spellStart"/>
      <w:r w:rsidR="56F45A74">
        <w:rPr/>
        <w:t>can</w:t>
      </w:r>
      <w:proofErr w:type="spellEnd"/>
      <w:r w:rsidR="56F45A74">
        <w:rPr/>
        <w:t xml:space="preserve"> </w:t>
      </w:r>
      <w:proofErr w:type="spellStart"/>
      <w:r w:rsidR="56F45A74">
        <w:rPr/>
        <w:t>guide</w:t>
      </w:r>
      <w:proofErr w:type="spellEnd"/>
      <w:r w:rsidR="56F45A74">
        <w:rPr/>
        <w:t xml:space="preserve"> </w:t>
      </w:r>
      <w:proofErr w:type="spellStart"/>
      <w:r w:rsidR="56F45A74">
        <w:rPr/>
        <w:t>the</w:t>
      </w:r>
      <w:proofErr w:type="spellEnd"/>
      <w:r w:rsidR="56F45A74">
        <w:rPr/>
        <w:t xml:space="preserve"> </w:t>
      </w:r>
      <w:proofErr w:type="spellStart"/>
      <w:r w:rsidR="56F45A74">
        <w:rPr/>
        <w:t>others</w:t>
      </w:r>
      <w:proofErr w:type="spellEnd"/>
      <w:r w:rsidR="56F45A74">
        <w:rPr/>
        <w:t xml:space="preserve"> </w:t>
      </w:r>
      <w:proofErr w:type="spellStart"/>
      <w:r w:rsidR="56F45A74">
        <w:rPr/>
        <w:t>for</w:t>
      </w:r>
      <w:proofErr w:type="spellEnd"/>
      <w:r w:rsidR="56F45A74">
        <w:rPr/>
        <w:t xml:space="preserve"> a </w:t>
      </w:r>
      <w:proofErr w:type="spellStart"/>
      <w:r w:rsidR="56F45A74">
        <w:rPr/>
        <w:t>joint</w:t>
      </w:r>
      <w:proofErr w:type="spellEnd"/>
      <w:r w:rsidR="56F45A74">
        <w:rPr/>
        <w:t xml:space="preserve"> </w:t>
      </w:r>
      <w:proofErr w:type="spellStart"/>
      <w:r w:rsidR="56F45A74">
        <w:rPr/>
        <w:t>analysis</w:t>
      </w:r>
      <w:proofErr w:type="spellEnd"/>
      <w:r w:rsidR="56F45A74">
        <w:rPr/>
        <w:t xml:space="preserve"> </w:t>
      </w:r>
      <w:proofErr w:type="spellStart"/>
      <w:r w:rsidR="56F45A74">
        <w:rPr/>
        <w:t>with</w:t>
      </w:r>
      <w:proofErr w:type="spellEnd"/>
      <w:r w:rsidR="56F45A74">
        <w:rPr/>
        <w:t xml:space="preserve"> subsequent </w:t>
      </w:r>
      <w:proofErr w:type="spellStart"/>
      <w:r w:rsidR="56F45A74">
        <w:rPr/>
        <w:t>discussion</w:t>
      </w:r>
      <w:proofErr w:type="spellEnd"/>
      <w:r w:rsidR="56F45A74">
        <w:rPr/>
        <w:t xml:space="preserve"> </w:t>
      </w:r>
      <w:proofErr w:type="spellStart"/>
      <w:r w:rsidR="56F45A74">
        <w:rPr/>
        <w:t>of</w:t>
      </w:r>
      <w:proofErr w:type="spellEnd"/>
      <w:r w:rsidR="56F45A74">
        <w:rPr/>
        <w:t xml:space="preserve"> </w:t>
      </w:r>
      <w:proofErr w:type="spellStart"/>
      <w:r w:rsidR="56F45A74">
        <w:rPr/>
        <w:t>the</w:t>
      </w:r>
      <w:proofErr w:type="spellEnd"/>
      <w:r w:rsidR="56F45A74">
        <w:rPr/>
        <w:t xml:space="preserve"> </w:t>
      </w:r>
      <w:proofErr w:type="spellStart"/>
      <w:r w:rsidR="56F45A74">
        <w:rPr/>
        <w:t>results</w:t>
      </w:r>
      <w:proofErr w:type="spellEnd"/>
      <w:r w:rsidR="56F45A74">
        <w:rPr/>
        <w:t xml:space="preserve"> and </w:t>
      </w:r>
      <w:proofErr w:type="spellStart"/>
      <w:r w:rsidR="56F45A74">
        <w:rPr/>
        <w:t>discussion</w:t>
      </w:r>
      <w:proofErr w:type="spellEnd"/>
      <w:r w:rsidR="56F45A74">
        <w:rPr/>
        <w:t xml:space="preserve"> </w:t>
      </w:r>
      <w:proofErr w:type="spellStart"/>
      <w:r w:rsidR="56F45A74">
        <w:rPr/>
        <w:t>of</w:t>
      </w:r>
      <w:proofErr w:type="spellEnd"/>
      <w:r w:rsidR="56F45A74">
        <w:rPr/>
        <w:t xml:space="preserve"> </w:t>
      </w:r>
      <w:proofErr w:type="spellStart"/>
      <w:r w:rsidR="56F45A74">
        <w:rPr/>
        <w:t>the</w:t>
      </w:r>
      <w:proofErr w:type="spellEnd"/>
      <w:r w:rsidR="56F45A74">
        <w:rPr/>
        <w:t xml:space="preserve"> </w:t>
      </w:r>
      <w:proofErr w:type="spellStart"/>
      <w:r w:rsidR="56F45A74">
        <w:rPr/>
        <w:t>findings</w:t>
      </w:r>
      <w:proofErr w:type="spellEnd"/>
      <w:r w:rsidR="56F45A74">
        <w:rPr/>
        <w:t xml:space="preserve"> and </w:t>
      </w:r>
      <w:r w:rsidR="56F45A74">
        <w:rPr/>
        <w:t>consequences</w:t>
      </w:r>
      <w:r w:rsidR="56F45A74">
        <w:rPr/>
        <w:t>.</w:t>
      </w:r>
      <w:r>
        <w:br/>
      </w:r>
    </w:p>
    <w:p w:rsidRPr="00B75AE0" w:rsidR="00E7134F" w:rsidP="56F45A74" w:rsidRDefault="00E7134F" w14:paraId="01151534" w14:textId="4E2AFAF1">
      <w:pPr>
        <w:pStyle w:val="Standard"/>
        <w:bidi w:val="0"/>
        <w:spacing w:before="0" w:beforeAutospacing="off" w:after="0" w:afterAutospacing="off" w:line="259" w:lineRule="auto"/>
        <w:ind w:left="0" w:right="0"/>
        <w:jc w:val="left"/>
      </w:pPr>
      <w:proofErr w:type="spellStart"/>
      <w:r w:rsidRPr="22EB62DC" w:rsidR="22EB62DC">
        <w:rPr>
          <w:rFonts w:ascii="Calibri" w:hAnsi="Calibri" w:cs="Calibri" w:asciiTheme="minorAscii" w:hAnsiTheme="minorAscii" w:cstheme="minorAscii"/>
          <w:i w:val="1"/>
          <w:iCs w:val="1"/>
          <w:u w:val="single"/>
        </w:rPr>
        <w:t>Systematic</w:t>
      </w:r>
      <w:proofErr w:type="spellEnd"/>
      <w:r w:rsidRPr="22EB62DC" w:rsidR="22EB62DC">
        <w:rPr>
          <w:rFonts w:ascii="Calibri" w:hAnsi="Calibri" w:cs="Calibri" w:asciiTheme="minorAscii" w:hAnsiTheme="minorAscii" w:cstheme="minorAscii"/>
          <w:i w:val="1"/>
          <w:iCs w:val="1"/>
          <w:u w:val="single"/>
        </w:rPr>
        <w:t xml:space="preserve"> </w:t>
      </w:r>
      <w:proofErr w:type="spellStart"/>
      <w:r w:rsidRPr="22EB62DC" w:rsidR="22EB62DC">
        <w:rPr>
          <w:rFonts w:ascii="Calibri" w:hAnsi="Calibri" w:cs="Calibri" w:asciiTheme="minorAscii" w:hAnsiTheme="minorAscii" w:cstheme="minorAscii"/>
          <w:i w:val="1"/>
          <w:iCs w:val="1"/>
          <w:u w:val="single"/>
        </w:rPr>
        <w:t>Reflection</w:t>
      </w:r>
      <w:proofErr w:type="spellEnd"/>
      <w:r>
        <w:br/>
      </w:r>
      <w:r w:rsidR="22EB62DC">
        <w:rPr/>
        <w:t xml:space="preserve">This </w:t>
      </w:r>
      <w:proofErr w:type="spellStart"/>
      <w:r w:rsidR="22EB62DC">
        <w:rPr/>
        <w:t>method</w:t>
      </w:r>
      <w:proofErr w:type="spellEnd"/>
      <w:r w:rsidR="22EB62DC">
        <w:rPr/>
        <w:t xml:space="preserve"> </w:t>
      </w:r>
      <w:proofErr w:type="spellStart"/>
      <w:r w:rsidR="22EB62DC">
        <w:rPr/>
        <w:t>is</w:t>
      </w:r>
      <w:proofErr w:type="spellEnd"/>
      <w:r w:rsidR="22EB62DC">
        <w:rPr/>
        <w:t xml:space="preserve"> </w:t>
      </w:r>
      <w:proofErr w:type="spellStart"/>
      <w:r w:rsidR="22EB62DC">
        <w:rPr/>
        <w:t>suitable</w:t>
      </w:r>
      <w:proofErr w:type="spellEnd"/>
      <w:r w:rsidR="22EB62DC">
        <w:rPr/>
        <w:t xml:space="preserve"> </w:t>
      </w:r>
      <w:proofErr w:type="spellStart"/>
      <w:r w:rsidR="22EB62DC">
        <w:rPr/>
        <w:t>for</w:t>
      </w:r>
      <w:proofErr w:type="spellEnd"/>
      <w:r w:rsidR="22EB62DC">
        <w:rPr/>
        <w:t xml:space="preserve"> </w:t>
      </w:r>
      <w:proofErr w:type="spellStart"/>
      <w:r w:rsidR="22EB62DC">
        <w:rPr/>
        <w:t>improving</w:t>
      </w:r>
      <w:proofErr w:type="spellEnd"/>
      <w:r w:rsidR="22EB62DC">
        <w:rPr/>
        <w:t xml:space="preserve"> </w:t>
      </w:r>
      <w:proofErr w:type="spellStart"/>
      <w:r w:rsidR="22EB62DC">
        <w:rPr/>
        <w:t>the</w:t>
      </w:r>
      <w:proofErr w:type="spellEnd"/>
      <w:r w:rsidR="22EB62DC">
        <w:rPr/>
        <w:t xml:space="preserve"> </w:t>
      </w:r>
      <w:proofErr w:type="spellStart"/>
      <w:r w:rsidR="22EB62DC">
        <w:rPr/>
        <w:t>culture</w:t>
      </w:r>
      <w:proofErr w:type="spellEnd"/>
      <w:r w:rsidR="22EB62DC">
        <w:rPr/>
        <w:t xml:space="preserve"> </w:t>
      </w:r>
      <w:proofErr w:type="spellStart"/>
      <w:r w:rsidR="22EB62DC">
        <w:rPr/>
        <w:t>of</w:t>
      </w:r>
      <w:proofErr w:type="spellEnd"/>
      <w:r w:rsidR="22EB62DC">
        <w:rPr/>
        <w:t xml:space="preserve"> </w:t>
      </w:r>
      <w:proofErr w:type="spellStart"/>
      <w:r w:rsidR="22EB62DC">
        <w:rPr/>
        <w:t>conversation</w:t>
      </w:r>
      <w:proofErr w:type="spellEnd"/>
      <w:r w:rsidR="22EB62DC">
        <w:rPr/>
        <w:t xml:space="preserve"> and </w:t>
      </w:r>
      <w:proofErr w:type="spellStart"/>
      <w:r w:rsidR="22EB62DC">
        <w:rPr/>
        <w:t>for</w:t>
      </w:r>
      <w:proofErr w:type="spellEnd"/>
      <w:r w:rsidR="22EB62DC">
        <w:rPr/>
        <w:t xml:space="preserve"> </w:t>
      </w:r>
      <w:proofErr w:type="spellStart"/>
      <w:r w:rsidR="22EB62DC">
        <w:rPr/>
        <w:t>dealing</w:t>
      </w:r>
      <w:proofErr w:type="spellEnd"/>
      <w:r w:rsidR="22EB62DC">
        <w:rPr/>
        <w:t xml:space="preserve"> </w:t>
      </w:r>
      <w:proofErr w:type="spellStart"/>
      <w:r w:rsidR="22EB62DC">
        <w:rPr/>
        <w:t>with</w:t>
      </w:r>
      <w:proofErr w:type="spellEnd"/>
      <w:r w:rsidR="22EB62DC">
        <w:rPr/>
        <w:t xml:space="preserve"> minor </w:t>
      </w:r>
      <w:proofErr w:type="spellStart"/>
      <w:r w:rsidR="22EB62DC">
        <w:rPr/>
        <w:t>conflicts</w:t>
      </w:r>
      <w:proofErr w:type="spellEnd"/>
      <w:r w:rsidR="22EB62DC">
        <w:rPr/>
        <w:t xml:space="preserve"> (</w:t>
      </w:r>
      <w:proofErr w:type="spellStart"/>
      <w:r w:rsidR="22EB62DC">
        <w:rPr/>
        <w:t>under</w:t>
      </w:r>
      <w:proofErr w:type="spellEnd"/>
      <w:r w:rsidR="22EB62DC">
        <w:rPr/>
        <w:t xml:space="preserve"> </w:t>
      </w:r>
      <w:proofErr w:type="spellStart"/>
      <w:r w:rsidR="22EB62DC">
        <w:rPr/>
        <w:t>guidance</w:t>
      </w:r>
      <w:proofErr w:type="spellEnd"/>
      <w:r w:rsidR="22EB62DC">
        <w:rPr/>
        <w:t xml:space="preserve">). </w:t>
      </w:r>
      <w:proofErr w:type="spellStart"/>
      <w:r w:rsidR="22EB62DC">
        <w:rPr/>
        <w:t>It</w:t>
      </w:r>
      <w:proofErr w:type="spellEnd"/>
      <w:r w:rsidR="22EB62DC">
        <w:rPr/>
        <w:t xml:space="preserve"> </w:t>
      </w:r>
      <w:proofErr w:type="spellStart"/>
      <w:r w:rsidR="22EB62DC">
        <w:rPr/>
        <w:t>is</w:t>
      </w:r>
      <w:proofErr w:type="spellEnd"/>
      <w:r w:rsidR="22EB62DC">
        <w:rPr/>
        <w:t xml:space="preserve"> </w:t>
      </w:r>
      <w:proofErr w:type="spellStart"/>
      <w:r w:rsidR="22EB62DC">
        <w:rPr/>
        <w:t>about</w:t>
      </w:r>
      <w:proofErr w:type="spellEnd"/>
      <w:r w:rsidR="22EB62DC">
        <w:rPr/>
        <w:t xml:space="preserve"> </w:t>
      </w:r>
      <w:proofErr w:type="spellStart"/>
      <w:r w:rsidR="22EB62DC">
        <w:rPr/>
        <w:t>learning</w:t>
      </w:r>
      <w:proofErr w:type="spellEnd"/>
      <w:r w:rsidR="22EB62DC">
        <w:rPr/>
        <w:t xml:space="preserve"> </w:t>
      </w:r>
      <w:proofErr w:type="spellStart"/>
      <w:r w:rsidR="22EB62DC">
        <w:rPr/>
        <w:t>to</w:t>
      </w:r>
      <w:proofErr w:type="spellEnd"/>
      <w:r w:rsidR="22EB62DC">
        <w:rPr/>
        <w:t xml:space="preserve"> </w:t>
      </w:r>
      <w:proofErr w:type="spellStart"/>
      <w:r w:rsidR="22EB62DC">
        <w:rPr/>
        <w:t>give</w:t>
      </w:r>
      <w:proofErr w:type="spellEnd"/>
      <w:r w:rsidR="22EB62DC">
        <w:rPr/>
        <w:t xml:space="preserve"> </w:t>
      </w:r>
      <w:proofErr w:type="spellStart"/>
      <w:r w:rsidR="22EB62DC">
        <w:rPr/>
        <w:t>space</w:t>
      </w:r>
      <w:proofErr w:type="spellEnd"/>
      <w:r w:rsidR="22EB62DC">
        <w:rPr/>
        <w:t xml:space="preserve"> </w:t>
      </w:r>
      <w:proofErr w:type="spellStart"/>
      <w:r w:rsidR="22EB62DC">
        <w:rPr/>
        <w:t>one</w:t>
      </w:r>
      <w:proofErr w:type="spellEnd"/>
      <w:r w:rsidR="22EB62DC">
        <w:rPr/>
        <w:t xml:space="preserve"> </w:t>
      </w:r>
      <w:proofErr w:type="gramStart"/>
      <w:r w:rsidR="22EB62DC">
        <w:rPr/>
        <w:t>after</w:t>
      </w:r>
      <w:proofErr w:type="gramEnd"/>
      <w:r w:rsidR="22EB62DC">
        <w:rPr/>
        <w:t xml:space="preserve"> </w:t>
      </w:r>
      <w:proofErr w:type="spellStart"/>
      <w:r w:rsidR="22EB62DC">
        <w:rPr/>
        <w:t>the</w:t>
      </w:r>
      <w:proofErr w:type="spellEnd"/>
      <w:r w:rsidR="22EB62DC">
        <w:rPr/>
        <w:t xml:space="preserve"> </w:t>
      </w:r>
      <w:proofErr w:type="spellStart"/>
      <w:r w:rsidR="22EB62DC">
        <w:rPr/>
        <w:t>other</w:t>
      </w:r>
      <w:proofErr w:type="spellEnd"/>
      <w:r w:rsidR="22EB62DC">
        <w:rPr/>
        <w:t xml:space="preserve"> </w:t>
      </w:r>
      <w:proofErr w:type="spellStart"/>
      <w:r w:rsidR="22EB62DC">
        <w:rPr/>
        <w:t>to</w:t>
      </w:r>
      <w:proofErr w:type="spellEnd"/>
      <w:r w:rsidR="22EB62DC">
        <w:rPr/>
        <w:t xml:space="preserve"> </w:t>
      </w:r>
      <w:proofErr w:type="spellStart"/>
      <w:r w:rsidR="22EB62DC">
        <w:rPr/>
        <w:t>the</w:t>
      </w:r>
      <w:proofErr w:type="spellEnd"/>
      <w:r w:rsidR="22EB62DC">
        <w:rPr/>
        <w:t xml:space="preserve"> </w:t>
      </w:r>
      <w:proofErr w:type="spellStart"/>
      <w:r w:rsidR="22EB62DC">
        <w:rPr/>
        <w:t>perception</w:t>
      </w:r>
      <w:proofErr w:type="spellEnd"/>
      <w:r w:rsidR="22EB62DC">
        <w:rPr/>
        <w:t xml:space="preserve">, </w:t>
      </w:r>
      <w:proofErr w:type="spellStart"/>
      <w:r w:rsidR="22EB62DC">
        <w:rPr/>
        <w:t>the</w:t>
      </w:r>
      <w:proofErr w:type="spellEnd"/>
      <w:r w:rsidR="22EB62DC">
        <w:rPr/>
        <w:t xml:space="preserve"> </w:t>
      </w:r>
      <w:proofErr w:type="spellStart"/>
      <w:r w:rsidR="22EB62DC">
        <w:rPr/>
        <w:t>feelings</w:t>
      </w:r>
      <w:proofErr w:type="spellEnd"/>
      <w:r w:rsidR="22EB62DC">
        <w:rPr/>
        <w:t xml:space="preserve"> </w:t>
      </w:r>
      <w:proofErr w:type="spellStart"/>
      <w:r w:rsidR="22EB62DC">
        <w:rPr/>
        <w:t>that</w:t>
      </w:r>
      <w:proofErr w:type="spellEnd"/>
      <w:r w:rsidR="22EB62DC">
        <w:rPr/>
        <w:t xml:space="preserve"> </w:t>
      </w:r>
      <w:proofErr w:type="spellStart"/>
      <w:r w:rsidR="22EB62DC">
        <w:rPr/>
        <w:t>have</w:t>
      </w:r>
      <w:proofErr w:type="spellEnd"/>
      <w:r w:rsidR="22EB62DC">
        <w:rPr/>
        <w:t xml:space="preserve"> </w:t>
      </w:r>
      <w:proofErr w:type="spellStart"/>
      <w:r w:rsidR="22EB62DC">
        <w:rPr/>
        <w:t>arisen</w:t>
      </w:r>
      <w:proofErr w:type="spellEnd"/>
      <w:r w:rsidR="22EB62DC">
        <w:rPr/>
        <w:t xml:space="preserve">, </w:t>
      </w:r>
      <w:proofErr w:type="spellStart"/>
      <w:r w:rsidR="22EB62DC">
        <w:rPr/>
        <w:t>the</w:t>
      </w:r>
      <w:proofErr w:type="spellEnd"/>
      <w:r w:rsidR="22EB62DC">
        <w:rPr/>
        <w:t xml:space="preserve"> </w:t>
      </w:r>
      <w:proofErr w:type="spellStart"/>
      <w:r w:rsidR="22EB62DC">
        <w:rPr/>
        <w:t>associated</w:t>
      </w:r>
      <w:proofErr w:type="spellEnd"/>
      <w:r w:rsidR="22EB62DC">
        <w:rPr/>
        <w:t xml:space="preserve"> </w:t>
      </w:r>
      <w:proofErr w:type="spellStart"/>
      <w:r w:rsidR="22EB62DC">
        <w:rPr/>
        <w:t>needs</w:t>
      </w:r>
      <w:proofErr w:type="spellEnd"/>
      <w:r w:rsidR="22EB62DC">
        <w:rPr/>
        <w:t xml:space="preserve"> and </w:t>
      </w:r>
      <w:proofErr w:type="spellStart"/>
      <w:r w:rsidR="22EB62DC">
        <w:rPr/>
        <w:t>the</w:t>
      </w:r>
      <w:proofErr w:type="spellEnd"/>
      <w:r w:rsidR="22EB62DC">
        <w:rPr/>
        <w:t xml:space="preserve"> </w:t>
      </w:r>
      <w:proofErr w:type="spellStart"/>
      <w:r w:rsidR="22EB62DC">
        <w:rPr/>
        <w:t>suggestions</w:t>
      </w:r>
      <w:proofErr w:type="spellEnd"/>
      <w:r w:rsidR="22EB62DC">
        <w:rPr/>
        <w:t xml:space="preserve"> </w:t>
      </w:r>
      <w:proofErr w:type="spellStart"/>
      <w:r w:rsidR="22EB62DC">
        <w:rPr/>
        <w:t>for</w:t>
      </w:r>
      <w:proofErr w:type="spellEnd"/>
      <w:r w:rsidR="22EB62DC">
        <w:rPr/>
        <w:t xml:space="preserve"> </w:t>
      </w:r>
      <w:proofErr w:type="spellStart"/>
      <w:r w:rsidR="22EB62DC">
        <w:rPr/>
        <w:t>improvement</w:t>
      </w:r>
      <w:proofErr w:type="spellEnd"/>
      <w:r w:rsidR="22EB62DC">
        <w:rPr/>
        <w:t xml:space="preserve"> </w:t>
      </w:r>
      <w:proofErr w:type="spellStart"/>
      <w:r w:rsidR="22EB62DC">
        <w:rPr/>
        <w:t>instead</w:t>
      </w:r>
      <w:proofErr w:type="spellEnd"/>
      <w:r w:rsidR="22EB62DC">
        <w:rPr/>
        <w:t xml:space="preserve"> </w:t>
      </w:r>
      <w:proofErr w:type="spellStart"/>
      <w:r w:rsidR="22EB62DC">
        <w:rPr/>
        <w:t>of</w:t>
      </w:r>
      <w:proofErr w:type="spellEnd"/>
      <w:r w:rsidR="22EB62DC">
        <w:rPr/>
        <w:t xml:space="preserve"> </w:t>
      </w:r>
      <w:proofErr w:type="spellStart"/>
      <w:r w:rsidR="22EB62DC">
        <w:rPr/>
        <w:t>mixing</w:t>
      </w:r>
      <w:proofErr w:type="spellEnd"/>
      <w:r w:rsidR="22EB62DC">
        <w:rPr/>
        <w:t xml:space="preserve"> </w:t>
      </w:r>
      <w:proofErr w:type="spellStart"/>
      <w:r w:rsidR="22EB62DC">
        <w:rPr/>
        <w:t>them</w:t>
      </w:r>
      <w:proofErr w:type="spellEnd"/>
      <w:r w:rsidR="22EB62DC">
        <w:rPr/>
        <w:t xml:space="preserve"> </w:t>
      </w:r>
      <w:proofErr w:type="spellStart"/>
      <w:r w:rsidR="22EB62DC">
        <w:rPr/>
        <w:t>up</w:t>
      </w:r>
      <w:proofErr w:type="spellEnd"/>
      <w:r w:rsidR="22EB62DC">
        <w:rPr/>
        <w:t xml:space="preserve"> and, </w:t>
      </w:r>
      <w:proofErr w:type="spellStart"/>
      <w:r w:rsidR="22EB62DC">
        <w:rPr/>
        <w:t>most</w:t>
      </w:r>
      <w:proofErr w:type="spellEnd"/>
      <w:r w:rsidR="22EB62DC">
        <w:rPr/>
        <w:t xml:space="preserve"> </w:t>
      </w:r>
      <w:proofErr w:type="spellStart"/>
      <w:r w:rsidR="22EB62DC">
        <w:rPr/>
        <w:t>importantly</w:t>
      </w:r>
      <w:proofErr w:type="spellEnd"/>
      <w:r w:rsidR="22EB62DC">
        <w:rPr/>
        <w:t xml:space="preserve">, </w:t>
      </w:r>
      <w:proofErr w:type="spellStart"/>
      <w:r w:rsidR="22EB62DC">
        <w:rPr/>
        <w:t>instead</w:t>
      </w:r>
      <w:proofErr w:type="spellEnd"/>
      <w:r w:rsidR="22EB62DC">
        <w:rPr/>
        <w:t xml:space="preserve"> </w:t>
      </w:r>
      <w:proofErr w:type="spellStart"/>
      <w:r w:rsidR="22EB62DC">
        <w:rPr/>
        <w:t>of</w:t>
      </w:r>
      <w:proofErr w:type="spellEnd"/>
      <w:r w:rsidR="22EB62DC">
        <w:rPr/>
        <w:t xml:space="preserve"> </w:t>
      </w:r>
      <w:proofErr w:type="spellStart"/>
      <w:r w:rsidR="22EB62DC">
        <w:rPr/>
        <w:t>interpreting</w:t>
      </w:r>
      <w:proofErr w:type="spellEnd"/>
      <w:r w:rsidR="22EB62DC">
        <w:rPr/>
        <w:t xml:space="preserve"> </w:t>
      </w:r>
      <w:proofErr w:type="spellStart"/>
      <w:r w:rsidR="22EB62DC">
        <w:rPr/>
        <w:t>the</w:t>
      </w:r>
      <w:proofErr w:type="spellEnd"/>
      <w:r w:rsidR="22EB62DC">
        <w:rPr/>
        <w:t xml:space="preserve"> </w:t>
      </w:r>
      <w:proofErr w:type="spellStart"/>
      <w:r w:rsidR="22EB62DC">
        <w:rPr/>
        <w:t>perceptions</w:t>
      </w:r>
      <w:proofErr w:type="spellEnd"/>
      <w:r w:rsidR="22EB62DC">
        <w:rPr/>
        <w:t xml:space="preserve">, </w:t>
      </w:r>
      <w:proofErr w:type="spellStart"/>
      <w:r w:rsidR="22EB62DC">
        <w:rPr/>
        <w:t>feelings</w:t>
      </w:r>
      <w:proofErr w:type="spellEnd"/>
      <w:r w:rsidR="22EB62DC">
        <w:rPr/>
        <w:t xml:space="preserve">, </w:t>
      </w:r>
      <w:proofErr w:type="spellStart"/>
      <w:r w:rsidR="22EB62DC">
        <w:rPr/>
        <w:t>needs</w:t>
      </w:r>
      <w:proofErr w:type="spellEnd"/>
      <w:r w:rsidR="22EB62DC">
        <w:rPr/>
        <w:t xml:space="preserve">, and </w:t>
      </w:r>
      <w:proofErr w:type="spellStart"/>
      <w:r w:rsidR="22EB62DC">
        <w:rPr/>
        <w:t>suggestions</w:t>
      </w:r>
      <w:proofErr w:type="spellEnd"/>
      <w:r w:rsidR="22EB62DC">
        <w:rPr/>
        <w:t xml:space="preserve"> themselves.</w:t>
      </w:r>
      <w:r>
        <w:br/>
      </w:r>
    </w:p>
    <w:p w:rsidRPr="00B75AE0" w:rsidR="00E7134F" w:rsidP="56F45A74" w:rsidRDefault="00E7134F" w14:paraId="1001C900" w14:textId="2AE98C88">
      <w:pPr>
        <w:pStyle w:val="Standard"/>
        <w:bidi w:val="0"/>
        <w:spacing w:before="0" w:beforeAutospacing="off" w:after="0" w:afterAutospacing="off" w:line="259" w:lineRule="auto"/>
        <w:ind w:left="0" w:right="0"/>
        <w:jc w:val="left"/>
        <w:rPr>
          <w:rFonts w:ascii="Calibri" w:hAnsi="Calibri" w:cs="Calibri" w:asciiTheme="minorAscii" w:hAnsiTheme="minorAscii" w:cstheme="minorAscii"/>
        </w:rPr>
      </w:pPr>
      <w:proofErr w:type="spellStart"/>
      <w:r w:rsidRPr="22EB62DC" w:rsidR="22EB62DC">
        <w:rPr>
          <w:u w:val="single"/>
        </w:rPr>
        <w:t>Negotiating</w:t>
      </w:r>
      <w:proofErr w:type="spellEnd"/>
      <w:r w:rsidRPr="22EB62DC" w:rsidR="22EB62DC">
        <w:rPr>
          <w:u w:val="single"/>
        </w:rPr>
        <w:t xml:space="preserve"> </w:t>
      </w:r>
      <w:proofErr w:type="spellStart"/>
      <w:r w:rsidRPr="22EB62DC" w:rsidR="22EB62DC">
        <w:rPr>
          <w:u w:val="single"/>
        </w:rPr>
        <w:t>Roles</w:t>
      </w:r>
      <w:proofErr w:type="spellEnd"/>
      <w:r>
        <w:br/>
      </w:r>
      <w:r w:rsidR="22EB62DC">
        <w:rPr/>
        <w:t xml:space="preserve">This </w:t>
      </w:r>
      <w:proofErr w:type="spellStart"/>
      <w:r w:rsidR="22EB62DC">
        <w:rPr/>
        <w:t>method</w:t>
      </w:r>
      <w:proofErr w:type="spellEnd"/>
      <w:r w:rsidR="22EB62DC">
        <w:rPr/>
        <w:t xml:space="preserve"> </w:t>
      </w:r>
      <w:proofErr w:type="spellStart"/>
      <w:r w:rsidR="22EB62DC">
        <w:rPr/>
        <w:t>is</w:t>
      </w:r>
      <w:proofErr w:type="spellEnd"/>
      <w:r w:rsidR="22EB62DC">
        <w:rPr/>
        <w:t xml:space="preserve"> </w:t>
      </w:r>
      <w:proofErr w:type="spellStart"/>
      <w:r w:rsidR="22EB62DC">
        <w:rPr/>
        <w:t>suitable</w:t>
      </w:r>
      <w:proofErr w:type="spellEnd"/>
      <w:r w:rsidR="22EB62DC">
        <w:rPr/>
        <w:t xml:space="preserve"> </w:t>
      </w:r>
      <w:proofErr w:type="spellStart"/>
      <w:r w:rsidR="22EB62DC">
        <w:rPr/>
        <w:t>for</w:t>
      </w:r>
      <w:proofErr w:type="spellEnd"/>
      <w:r w:rsidR="22EB62DC">
        <w:rPr/>
        <w:t xml:space="preserve"> </w:t>
      </w:r>
      <w:proofErr w:type="spellStart"/>
      <w:r w:rsidR="22EB62DC">
        <w:rPr/>
        <w:t>learning</w:t>
      </w:r>
      <w:proofErr w:type="spellEnd"/>
      <w:r w:rsidR="22EB62DC">
        <w:rPr/>
        <w:t xml:space="preserve"> </w:t>
      </w:r>
      <w:proofErr w:type="spellStart"/>
      <w:r w:rsidR="22EB62DC">
        <w:rPr/>
        <w:t>to</w:t>
      </w:r>
      <w:proofErr w:type="spellEnd"/>
      <w:r w:rsidR="22EB62DC">
        <w:rPr/>
        <w:t xml:space="preserve"> </w:t>
      </w:r>
      <w:proofErr w:type="spellStart"/>
      <w:r w:rsidR="22EB62DC">
        <w:rPr/>
        <w:t>give</w:t>
      </w:r>
      <w:proofErr w:type="spellEnd"/>
      <w:r w:rsidR="22EB62DC">
        <w:rPr/>
        <w:t xml:space="preserve"> </w:t>
      </w:r>
      <w:proofErr w:type="spellStart"/>
      <w:r w:rsidR="22EB62DC">
        <w:rPr/>
        <w:t>each</w:t>
      </w:r>
      <w:proofErr w:type="spellEnd"/>
      <w:r w:rsidR="22EB62DC">
        <w:rPr/>
        <w:t xml:space="preserve"> </w:t>
      </w:r>
      <w:proofErr w:type="spellStart"/>
      <w:r w:rsidR="22EB62DC">
        <w:rPr/>
        <w:t>other</w:t>
      </w:r>
      <w:proofErr w:type="spellEnd"/>
      <w:r w:rsidR="22EB62DC">
        <w:rPr/>
        <w:t xml:space="preserve"> </w:t>
      </w:r>
      <w:proofErr w:type="spellStart"/>
      <w:r w:rsidR="22EB62DC">
        <w:rPr/>
        <w:t>both</w:t>
      </w:r>
      <w:proofErr w:type="spellEnd"/>
      <w:r w:rsidR="22EB62DC">
        <w:rPr/>
        <w:t xml:space="preserve"> positive </w:t>
      </w:r>
      <w:r w:rsidR="22EB62DC">
        <w:rPr/>
        <w:t>feedback</w:t>
      </w:r>
      <w:r w:rsidR="22EB62DC">
        <w:rPr/>
        <w:t xml:space="preserve">, and sweetly, but </w:t>
      </w:r>
      <w:r w:rsidR="22EB62DC">
        <w:rPr/>
        <w:t>clearly</w:t>
      </w:r>
      <w:r w:rsidR="22EB62DC">
        <w:rPr/>
        <w:t xml:space="preserve"> </w:t>
      </w:r>
      <w:proofErr w:type="spellStart"/>
      <w:r w:rsidR="22EB62DC">
        <w:rPr/>
        <w:t>reflect</w:t>
      </w:r>
      <w:proofErr w:type="spellEnd"/>
      <w:r w:rsidR="22EB62DC">
        <w:rPr/>
        <w:t xml:space="preserve"> </w:t>
      </w:r>
      <w:proofErr w:type="spellStart"/>
      <w:r w:rsidR="22EB62DC">
        <w:rPr/>
        <w:t>what</w:t>
      </w:r>
      <w:proofErr w:type="spellEnd"/>
      <w:r w:rsidR="22EB62DC">
        <w:rPr/>
        <w:t xml:space="preserve"> </w:t>
      </w:r>
      <w:proofErr w:type="spellStart"/>
      <w:r w:rsidR="22EB62DC">
        <w:rPr/>
        <w:t>one</w:t>
      </w:r>
      <w:proofErr w:type="spellEnd"/>
      <w:r w:rsidR="22EB62DC">
        <w:rPr/>
        <w:t xml:space="preserve"> </w:t>
      </w:r>
      <w:proofErr w:type="spellStart"/>
      <w:r w:rsidR="22EB62DC">
        <w:rPr/>
        <w:t>would</w:t>
      </w:r>
      <w:proofErr w:type="spellEnd"/>
      <w:r w:rsidR="22EB62DC">
        <w:rPr/>
        <w:t xml:space="preserve"> like </w:t>
      </w:r>
      <w:proofErr w:type="spellStart"/>
      <w:r w:rsidR="22EB62DC">
        <w:rPr/>
        <w:t>to</w:t>
      </w:r>
      <w:proofErr w:type="spellEnd"/>
      <w:r w:rsidR="22EB62DC">
        <w:rPr/>
        <w:t xml:space="preserve"> </w:t>
      </w:r>
      <w:proofErr w:type="spellStart"/>
      <w:r w:rsidR="22EB62DC">
        <w:rPr/>
        <w:t>have</w:t>
      </w:r>
      <w:proofErr w:type="spellEnd"/>
      <w:r w:rsidR="22EB62DC">
        <w:rPr/>
        <w:t xml:space="preserve"> </w:t>
      </w:r>
      <w:proofErr w:type="spellStart"/>
      <w:r w:rsidR="22EB62DC">
        <w:rPr/>
        <w:t>done</w:t>
      </w:r>
      <w:proofErr w:type="spellEnd"/>
      <w:r w:rsidR="22EB62DC">
        <w:rPr/>
        <w:t xml:space="preserve"> </w:t>
      </w:r>
      <w:proofErr w:type="spellStart"/>
      <w:r w:rsidR="22EB62DC">
        <w:rPr/>
        <w:t>differently</w:t>
      </w:r>
      <w:proofErr w:type="spellEnd"/>
      <w:r w:rsidR="22EB62DC">
        <w:rPr/>
        <w:t xml:space="preserve">. This </w:t>
      </w:r>
      <w:proofErr w:type="spellStart"/>
      <w:r w:rsidR="22EB62DC">
        <w:rPr/>
        <w:t>method</w:t>
      </w:r>
      <w:proofErr w:type="spellEnd"/>
      <w:r w:rsidR="22EB62DC">
        <w:rPr/>
        <w:t xml:space="preserve"> also </w:t>
      </w:r>
      <w:proofErr w:type="spellStart"/>
      <w:r w:rsidR="22EB62DC">
        <w:rPr/>
        <w:t>needs</w:t>
      </w:r>
      <w:proofErr w:type="spellEnd"/>
      <w:r w:rsidR="22EB62DC">
        <w:rPr/>
        <w:t xml:space="preserve"> </w:t>
      </w:r>
      <w:proofErr w:type="spellStart"/>
      <w:r w:rsidR="22EB62DC">
        <w:rPr/>
        <w:t>to</w:t>
      </w:r>
      <w:proofErr w:type="spellEnd"/>
      <w:r w:rsidR="22EB62DC">
        <w:rPr/>
        <w:t xml:space="preserve"> </w:t>
      </w:r>
      <w:proofErr w:type="spellStart"/>
      <w:r w:rsidR="22EB62DC">
        <w:rPr/>
        <w:t>be</w:t>
      </w:r>
      <w:proofErr w:type="spellEnd"/>
      <w:r w:rsidR="22EB62DC">
        <w:rPr/>
        <w:t xml:space="preserve"> </w:t>
      </w:r>
      <w:proofErr w:type="spellStart"/>
      <w:r w:rsidR="22EB62DC">
        <w:rPr/>
        <w:t>well</w:t>
      </w:r>
      <w:proofErr w:type="spellEnd"/>
      <w:r w:rsidR="22EB62DC">
        <w:rPr/>
        <w:t xml:space="preserve"> </w:t>
      </w:r>
      <w:proofErr w:type="spellStart"/>
      <w:r w:rsidR="22EB62DC">
        <w:rPr/>
        <w:t>instructed</w:t>
      </w:r>
      <w:proofErr w:type="spellEnd"/>
      <w:r w:rsidR="22EB62DC">
        <w:rPr/>
        <w:t xml:space="preserve"> and </w:t>
      </w:r>
      <w:proofErr w:type="spellStart"/>
      <w:r w:rsidR="22EB62DC">
        <w:rPr/>
        <w:t>clearly</w:t>
      </w:r>
      <w:proofErr w:type="spellEnd"/>
      <w:r w:rsidR="22EB62DC">
        <w:rPr/>
        <w:t xml:space="preserve"> </w:t>
      </w:r>
      <w:proofErr w:type="spellStart"/>
      <w:r w:rsidR="22EB62DC">
        <w:rPr/>
        <w:t>moderated</w:t>
      </w:r>
      <w:proofErr w:type="spellEnd"/>
      <w:r w:rsidR="22EB62DC">
        <w:rPr/>
        <w:t xml:space="preserve">, but </w:t>
      </w:r>
      <w:proofErr w:type="spellStart"/>
      <w:r w:rsidR="22EB62DC">
        <w:rPr/>
        <w:t>can</w:t>
      </w:r>
      <w:proofErr w:type="spellEnd"/>
      <w:r w:rsidR="22EB62DC">
        <w:rPr/>
        <w:t xml:space="preserve">, </w:t>
      </w:r>
      <w:proofErr w:type="spellStart"/>
      <w:r w:rsidR="22EB62DC">
        <w:rPr/>
        <w:t>especially</w:t>
      </w:r>
      <w:proofErr w:type="spellEnd"/>
      <w:r w:rsidR="22EB62DC">
        <w:rPr/>
        <w:t xml:space="preserve"> </w:t>
      </w:r>
      <w:proofErr w:type="spellStart"/>
      <w:r w:rsidR="22EB62DC">
        <w:rPr/>
        <w:t>if</w:t>
      </w:r>
      <w:proofErr w:type="spellEnd"/>
      <w:r w:rsidR="22EB62DC">
        <w:rPr/>
        <w:t xml:space="preserve"> </w:t>
      </w:r>
      <w:proofErr w:type="spellStart"/>
      <w:r w:rsidR="22EB62DC">
        <w:rPr/>
        <w:t>it</w:t>
      </w:r>
      <w:proofErr w:type="spellEnd"/>
      <w:r w:rsidR="22EB62DC">
        <w:rPr/>
        <w:t xml:space="preserve"> </w:t>
      </w:r>
      <w:proofErr w:type="spellStart"/>
      <w:r w:rsidR="22EB62DC">
        <w:rPr/>
        <w:t>is</w:t>
      </w:r>
      <w:proofErr w:type="spellEnd"/>
      <w:r w:rsidR="22EB62DC">
        <w:rPr/>
        <w:t xml:space="preserve"> </w:t>
      </w:r>
      <w:proofErr w:type="spellStart"/>
      <w:r w:rsidR="22EB62DC">
        <w:rPr/>
        <w:t>repeated</w:t>
      </w:r>
      <w:proofErr w:type="spellEnd"/>
      <w:r w:rsidR="22EB62DC">
        <w:rPr/>
        <w:t xml:space="preserve"> e.g. </w:t>
      </w:r>
      <w:proofErr w:type="spellStart"/>
      <w:r w:rsidR="22EB62DC">
        <w:rPr/>
        <w:t>once</w:t>
      </w:r>
      <w:proofErr w:type="spellEnd"/>
      <w:r w:rsidR="22EB62DC">
        <w:rPr/>
        <w:t xml:space="preserve"> a </w:t>
      </w:r>
      <w:proofErr w:type="spellStart"/>
      <w:r w:rsidR="22EB62DC">
        <w:rPr/>
        <w:t>year</w:t>
      </w:r>
      <w:proofErr w:type="spellEnd"/>
      <w:r w:rsidR="22EB62DC">
        <w:rPr/>
        <w:t xml:space="preserve">, </w:t>
      </w:r>
      <w:proofErr w:type="spellStart"/>
      <w:r w:rsidR="22EB62DC">
        <w:rPr/>
        <w:t>improve</w:t>
      </w:r>
      <w:proofErr w:type="spellEnd"/>
      <w:r w:rsidR="22EB62DC">
        <w:rPr/>
        <w:t xml:space="preserve"> </w:t>
      </w:r>
      <w:proofErr w:type="spellStart"/>
      <w:r w:rsidR="22EB62DC">
        <w:rPr/>
        <w:t>the</w:t>
      </w:r>
      <w:proofErr w:type="spellEnd"/>
      <w:r w:rsidR="22EB62DC">
        <w:rPr/>
        <w:t xml:space="preserve"> </w:t>
      </w:r>
      <w:proofErr w:type="spellStart"/>
      <w:r w:rsidR="22EB62DC">
        <w:rPr/>
        <w:t>team</w:t>
      </w:r>
      <w:proofErr w:type="spellEnd"/>
      <w:r w:rsidR="22EB62DC">
        <w:rPr/>
        <w:t xml:space="preserve"> </w:t>
      </w:r>
      <w:proofErr w:type="spellStart"/>
      <w:r w:rsidR="22EB62DC">
        <w:rPr/>
        <w:t>culture</w:t>
      </w:r>
      <w:proofErr w:type="spellEnd"/>
      <w:r w:rsidR="22EB62DC">
        <w:rPr/>
        <w:t xml:space="preserve"> </w:t>
      </w:r>
      <w:proofErr w:type="spellStart"/>
      <w:r w:rsidR="22EB62DC">
        <w:rPr/>
        <w:t>sustainably</w:t>
      </w:r>
      <w:proofErr w:type="spellEnd"/>
      <w:r w:rsidR="22EB62DC">
        <w:rPr/>
        <w:t>.</w:t>
      </w:r>
    </w:p>
    <w:p w:rsidRPr="00B75AE0" w:rsidR="0083641D" w:rsidRDefault="0083641D" w14:paraId="72A3D3EC" w14:textId="77777777">
      <w:pPr>
        <w:rPr>
          <w:rFonts w:asciiTheme="minorHAnsi" w:hAnsiTheme="minorHAnsi" w:cstheme="minorHAnsi"/>
          <w:u w:val="single"/>
        </w:rPr>
      </w:pPr>
    </w:p>
    <w:p w:rsidR="56F45A74" w:rsidP="56F45A74" w:rsidRDefault="56F45A74" w14:paraId="74D519C9" w14:textId="7E4B2070">
      <w:pPr>
        <w:pStyle w:val="Standard"/>
        <w:rPr>
          <w:rFonts w:ascii="Calibri" w:hAnsi="Calibri" w:cs="Calibri" w:asciiTheme="minorAscii" w:hAnsiTheme="minorAscii" w:cstheme="minorAscii"/>
          <w:u w:val="single"/>
        </w:rPr>
      </w:pPr>
      <w:proofErr w:type="spellStart"/>
      <w:r w:rsidRPr="56F45A74" w:rsidR="56F45A74">
        <w:rPr>
          <w:rFonts w:ascii="Calibri" w:hAnsi="Calibri" w:cs="Calibri" w:asciiTheme="minorAscii" w:hAnsiTheme="minorAscii" w:cstheme="minorAscii"/>
          <w:u w:val="single"/>
        </w:rPr>
        <w:t>Dealing</w:t>
      </w:r>
      <w:proofErr w:type="spellEnd"/>
      <w:r w:rsidRPr="56F45A74" w:rsidR="56F45A74">
        <w:rPr>
          <w:rFonts w:ascii="Calibri" w:hAnsi="Calibri" w:cs="Calibri" w:asciiTheme="minorAscii" w:hAnsiTheme="minorAscii" w:cstheme="minorAscii"/>
          <w:u w:val="single"/>
        </w:rPr>
        <w:t xml:space="preserve"> </w:t>
      </w:r>
      <w:proofErr w:type="spellStart"/>
      <w:r w:rsidRPr="56F45A74" w:rsidR="56F45A74">
        <w:rPr>
          <w:rFonts w:ascii="Calibri" w:hAnsi="Calibri" w:cs="Calibri" w:asciiTheme="minorAscii" w:hAnsiTheme="minorAscii" w:cstheme="minorAscii"/>
          <w:u w:val="single"/>
        </w:rPr>
        <w:t>with</w:t>
      </w:r>
      <w:proofErr w:type="spellEnd"/>
      <w:r w:rsidRPr="56F45A74" w:rsidR="56F45A74">
        <w:rPr>
          <w:rFonts w:ascii="Calibri" w:hAnsi="Calibri" w:cs="Calibri" w:asciiTheme="minorAscii" w:hAnsiTheme="minorAscii" w:cstheme="minorAscii"/>
          <w:u w:val="single"/>
        </w:rPr>
        <w:t xml:space="preserve"> </w:t>
      </w:r>
      <w:proofErr w:type="spellStart"/>
      <w:r w:rsidRPr="56F45A74" w:rsidR="56F45A74">
        <w:rPr>
          <w:rFonts w:ascii="Calibri" w:hAnsi="Calibri" w:cs="Calibri" w:asciiTheme="minorAscii" w:hAnsiTheme="minorAscii" w:cstheme="minorAscii"/>
          <w:u w:val="single"/>
        </w:rPr>
        <w:t>needs</w:t>
      </w:r>
      <w:proofErr w:type="spellEnd"/>
      <w:r w:rsidRPr="56F45A74" w:rsidR="56F45A74">
        <w:rPr>
          <w:rFonts w:ascii="Calibri" w:hAnsi="Calibri" w:cs="Calibri" w:asciiTheme="minorAscii" w:hAnsiTheme="minorAscii" w:cstheme="minorAscii"/>
        </w:rPr>
        <w:t xml:space="preserve"> </w:t>
      </w:r>
    </w:p>
    <w:p w:rsidR="56F45A74" w:rsidP="56F45A74" w:rsidRDefault="56F45A74" w14:paraId="28FE5DBE" w14:textId="1C1400CF">
      <w:pPr>
        <w:pStyle w:val="Standard"/>
      </w:pPr>
      <w:r w:rsidRPr="56F45A74" w:rsidR="56F45A74">
        <w:rPr>
          <w:rFonts w:ascii="Calibri" w:hAnsi="Calibri" w:cs="Calibri" w:asciiTheme="minorAscii" w:hAnsiTheme="minorAscii" w:cstheme="minorAscii"/>
        </w:rPr>
        <w:t xml:space="preserve">The example und "other </w:t>
      </w:r>
      <w:proofErr w:type="spellStart"/>
      <w:r w:rsidRPr="56F45A74" w:rsidR="56F45A74">
        <w:rPr>
          <w:rFonts w:ascii="Calibri" w:hAnsi="Calibri" w:cs="Calibri" w:asciiTheme="minorAscii" w:hAnsiTheme="minorAscii" w:cstheme="minorAscii"/>
        </w:rPr>
        <w:t>materials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illustrates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how</w:t>
      </w:r>
      <w:proofErr w:type="spellEnd"/>
      <w:r w:rsidRPr="56F45A74" w:rsidR="56F45A74">
        <w:rPr>
          <w:rFonts w:ascii="Calibri" w:hAnsi="Calibri" w:cs="Calibri" w:asciiTheme="minorAscii" w:hAnsiTheme="minorAscii" w:cstheme="minorAscii"/>
        </w:rPr>
        <w:t xml:space="preserve"> a </w:t>
      </w:r>
      <w:proofErr w:type="spellStart"/>
      <w:r w:rsidRPr="56F45A74" w:rsidR="56F45A74">
        <w:rPr>
          <w:rFonts w:ascii="Calibri" w:hAnsi="Calibri" w:cs="Calibri" w:asciiTheme="minorAscii" w:hAnsiTheme="minorAscii" w:cstheme="minorAscii"/>
        </w:rPr>
        <w:t>perception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of</w:t>
      </w:r>
      <w:proofErr w:type="spellEnd"/>
      <w:r w:rsidRPr="56F45A74" w:rsidR="56F45A74">
        <w:rPr>
          <w:rFonts w:ascii="Calibri" w:hAnsi="Calibri" w:cs="Calibri" w:asciiTheme="minorAscii" w:hAnsiTheme="minorAscii" w:cstheme="minorAscii"/>
        </w:rPr>
        <w:t xml:space="preserve"> an </w:t>
      </w:r>
      <w:proofErr w:type="spellStart"/>
      <w:r w:rsidRPr="56F45A74" w:rsidR="56F45A74">
        <w:rPr>
          <w:rFonts w:ascii="Calibri" w:hAnsi="Calibri" w:cs="Calibri" w:asciiTheme="minorAscii" w:hAnsiTheme="minorAscii" w:cstheme="minorAscii"/>
        </w:rPr>
        <w:t>action</w:t>
      </w:r>
      <w:proofErr w:type="spellEnd"/>
      <w:r w:rsidRPr="56F45A74" w:rsidR="56F45A74">
        <w:rPr>
          <w:rFonts w:ascii="Calibri" w:hAnsi="Calibri" w:cs="Calibri" w:asciiTheme="minorAscii" w:hAnsiTheme="minorAscii" w:cstheme="minorAscii"/>
        </w:rPr>
        <w:t xml:space="preserve"> in a </w:t>
      </w:r>
      <w:proofErr w:type="spellStart"/>
      <w:r w:rsidRPr="56F45A74" w:rsidR="56F45A74">
        <w:rPr>
          <w:rFonts w:ascii="Calibri" w:hAnsi="Calibri" w:cs="Calibri" w:asciiTheme="minorAscii" w:hAnsiTheme="minorAscii" w:cstheme="minorAscii"/>
        </w:rPr>
        <w:t>team</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unconsciously</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compared</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evaluated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our</w:t>
      </w:r>
      <w:proofErr w:type="spellEnd"/>
      <w:r w:rsidRPr="56F45A74" w:rsidR="56F45A74">
        <w:rPr>
          <w:rFonts w:ascii="Calibri" w:hAnsi="Calibri" w:cs="Calibri" w:asciiTheme="minorAscii" w:hAnsiTheme="minorAscii" w:cstheme="minorAscii"/>
        </w:rPr>
        <w:t xml:space="preserve"> own </w:t>
      </w:r>
      <w:proofErr w:type="spellStart"/>
      <w:r w:rsidRPr="56F45A74" w:rsidR="56F45A74">
        <w:rPr>
          <w:rFonts w:ascii="Calibri" w:hAnsi="Calibri" w:cs="Calibri" w:asciiTheme="minorAscii" w:hAnsiTheme="minorAscii" w:cstheme="minorAscii"/>
        </w:rPr>
        <w:t>needs</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order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to</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then</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either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react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retreat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with</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anger</w:t>
      </w:r>
      <w:proofErr w:type="spellEnd"/>
      <w:r w:rsidRPr="56F45A74" w:rsidR="56F45A74">
        <w:rPr>
          <w:rFonts w:ascii="Calibri" w:hAnsi="Calibri" w:cs="Calibri" w:asciiTheme="minorAscii" w:hAnsiTheme="minorAscii" w:cstheme="minorAscii"/>
        </w:rPr>
        <w:t xml:space="preserve">, rage </w:t>
      </w:r>
      <w:proofErr w:type="spellStart"/>
      <w:r w:rsidRPr="56F45A74" w:rsidR="56F45A74">
        <w:rPr>
          <w:rFonts w:ascii="Calibri" w:hAnsi="Calibri" w:cs="Calibri" w:asciiTheme="minorAscii" w:hAnsiTheme="minorAscii" w:cstheme="minorAscii"/>
        </w:rPr>
        <w:t>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dead</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spots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It</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suitable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reflecting</w:t>
      </w:r>
      <w:proofErr w:type="spellEnd"/>
      <w:r w:rsidRPr="56F45A74" w:rsidR="56F45A74">
        <w:rPr>
          <w:rFonts w:ascii="Calibri" w:hAnsi="Calibri" w:cs="Calibri" w:asciiTheme="minorAscii" w:hAnsiTheme="minorAscii" w:cstheme="minorAscii"/>
        </w:rPr>
        <w:t xml:space="preserve"> on </w:t>
      </w:r>
      <w:proofErr w:type="spellStart"/>
      <w:r w:rsidRPr="56F45A74" w:rsidR="56F45A74">
        <w:rPr>
          <w:rFonts w:ascii="Calibri" w:hAnsi="Calibri" w:cs="Calibri" w:asciiTheme="minorAscii" w:hAnsiTheme="minorAscii" w:cstheme="minorAscii"/>
        </w:rPr>
        <w:t>one's</w:t>
      </w:r>
      <w:proofErr w:type="spellEnd"/>
      <w:r w:rsidRPr="56F45A74" w:rsidR="56F45A74">
        <w:rPr>
          <w:rFonts w:ascii="Calibri" w:hAnsi="Calibri" w:cs="Calibri" w:asciiTheme="minorAscii" w:hAnsiTheme="minorAscii" w:cstheme="minorAscii"/>
        </w:rPr>
        <w:t xml:space="preserve"> own </w:t>
      </w:r>
      <w:proofErr w:type="spellStart"/>
      <w:r w:rsidRPr="56F45A74" w:rsidR="56F45A74">
        <w:rPr>
          <w:rFonts w:ascii="Calibri" w:hAnsi="Calibri" w:cs="Calibri" w:asciiTheme="minorAscii" w:hAnsiTheme="minorAscii" w:cstheme="minorAscii"/>
        </w:rPr>
        <w:t>behavior</w:t>
      </w:r>
      <w:proofErr w:type="spellEnd"/>
      <w:r w:rsidRPr="56F45A74" w:rsidR="56F45A74">
        <w:rPr>
          <w:rFonts w:ascii="Calibri" w:hAnsi="Calibri" w:cs="Calibri" w:asciiTheme="minorAscii" w:hAnsiTheme="minorAscii" w:cstheme="minorAscii"/>
        </w:rPr>
        <w:t xml:space="preserve"> in </w:t>
      </w:r>
      <w:proofErr w:type="spellStart"/>
      <w:r w:rsidRPr="56F45A74" w:rsidR="56F45A74">
        <w:rPr>
          <w:rFonts w:ascii="Calibri" w:hAnsi="Calibri" w:cs="Calibri" w:asciiTheme="minorAscii" w:hAnsiTheme="minorAscii" w:cstheme="minorAscii"/>
        </w:rPr>
        <w:t>the</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team</w:t>
      </w:r>
      <w:proofErr w:type="spellEnd"/>
      <w:r w:rsidRPr="56F45A74" w:rsidR="56F45A74">
        <w:rPr>
          <w:rFonts w:ascii="Calibri" w:hAnsi="Calibri" w:cs="Calibri" w:asciiTheme="minorAscii" w:hAnsiTheme="minorAscii" w:cstheme="minorAscii"/>
        </w:rPr>
        <w:t xml:space="preserve"> and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searching</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possibilities</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for</w:t>
      </w:r>
      <w:proofErr w:type="spellEnd"/>
      <w:r w:rsidRPr="56F45A74" w:rsidR="56F45A74">
        <w:rPr>
          <w:rFonts w:ascii="Calibri" w:hAnsi="Calibri" w:cs="Calibri" w:asciiTheme="minorAscii" w:hAnsiTheme="minorAscii" w:cstheme="minorAscii"/>
        </w:rPr>
        <w:t xml:space="preserve"> </w:t>
      </w:r>
      <w:proofErr w:type="spellStart"/>
      <w:r w:rsidRPr="56F45A74" w:rsidR="56F45A74">
        <w:rPr>
          <w:rFonts w:ascii="Calibri" w:hAnsi="Calibri" w:cs="Calibri" w:asciiTheme="minorAscii" w:hAnsiTheme="minorAscii" w:cstheme="minorAscii"/>
        </w:rPr>
        <w:t>improvement</w:t>
      </w:r>
      <w:proofErr w:type="spellEnd"/>
      <w:r w:rsidRPr="56F45A74" w:rsidR="56F45A74">
        <w:rPr>
          <w:rFonts w:ascii="Calibri" w:hAnsi="Calibri" w:cs="Calibri" w:asciiTheme="minorAscii" w:hAnsiTheme="minorAscii" w:cstheme="minorAscii"/>
        </w:rPr>
        <w:t>.</w:t>
      </w:r>
    </w:p>
    <w:p w:rsidRPr="00B75AE0" w:rsidR="00E7134F" w:rsidRDefault="00E7134F" w14:paraId="0D0B940D" w14:textId="77777777">
      <w:pPr>
        <w:rPr>
          <w:rFonts w:asciiTheme="minorHAnsi" w:hAnsiTheme="minorHAnsi" w:cstheme="minorHAnsi"/>
        </w:rPr>
      </w:pPr>
    </w:p>
    <w:p w:rsidRPr="00B75AE0" w:rsidR="00E7134F" w:rsidRDefault="00E7134F" w14:paraId="0E27B00A" w14:textId="77777777">
      <w:pPr>
        <w:rPr>
          <w:rFonts w:asciiTheme="minorHAnsi" w:hAnsiTheme="minorHAnsi" w:cstheme="minorHAnsi"/>
        </w:rPr>
      </w:pPr>
    </w:p>
    <w:p w:rsidRPr="00B75AE0" w:rsidR="00E7134F" w:rsidRDefault="00E7134F" w14:paraId="29D6B04F" w14:textId="77777777">
      <w:pPr>
        <w:rPr>
          <w:rFonts w:asciiTheme="minorHAnsi" w:hAnsiTheme="minorHAnsi" w:cstheme="minorHAnsi"/>
        </w:rPr>
      </w:pPr>
      <w:r w:rsidRPr="00B75AE0">
        <w:rPr>
          <w:rFonts w:asciiTheme="minorHAnsi" w:hAnsiTheme="minorHAnsi" w:cstheme="minorHAnsi"/>
        </w:rPr>
        <w:t xml:space="preserve"> </w:t>
      </w:r>
    </w:p>
    <w:sectPr w:rsidRPr="00B75AE0" w:rsidR="00E7134F">
      <w:pgSz w:w="11906" w:h="16838" w:orient="portrait"/>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Letter"/>
      <w:lvlText w:val=" %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 %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 %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lvl w:ilvl="0">
      <w:start w:val="1"/>
      <w:numFmt w:val="decimal"/>
      <w:pStyle w:val="berschrift1"/>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pStyle w:val="berschrift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2"/>
    <w:lvl w:ilvl="0">
      <w:start w:val="1"/>
      <w:numFmt w:val="bullet"/>
      <w:lvlText w:val=""/>
      <w:lvlJc w:val="left"/>
      <w:pPr>
        <w:tabs>
          <w:tab w:val="num" w:pos="720"/>
        </w:tabs>
        <w:ind w:left="720" w:hanging="360"/>
      </w:pPr>
      <w:rPr>
        <w:rFonts w:hint="default" w:ascii="Symbol" w:hAnsi="Symbol" w:cs="Symbol"/>
      </w:rPr>
    </w:lvl>
  </w:abstractNum>
  <w:abstractNum w:abstractNumId="2" w15:restartNumberingAfterBreak="0">
    <w:nsid w:val="00000003"/>
    <w:multiLevelType w:val="hybridMultilevel"/>
    <w:tmpl w:val="00000003"/>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hint="default" w:ascii="Symbol" w:hAnsi="Symbol"/>
      </w:rPr>
    </w:lvl>
    <w:lvl w:ilvl="3">
      <w:start w:val="1"/>
      <w:numFmt w:val="bullet"/>
      <w:lvlText w:val=""/>
      <w:lvlJc w:val="left"/>
      <w:pPr>
        <w:tabs>
          <w:tab w:val="num" w:pos="1800"/>
        </w:tabs>
        <w:ind w:left="1800" w:hanging="360"/>
      </w:pPr>
      <w:rPr>
        <w:rFonts w:hint="default" w:ascii="Symbol" w:hAnsi="Symbol"/>
      </w:rPr>
    </w:lvl>
    <w:lvl w:ilvl="4">
      <w:start w:val="1"/>
      <w:numFmt w:val="bullet"/>
      <w:lvlText w:val=""/>
      <w:lvlJc w:val="left"/>
      <w:pPr>
        <w:tabs>
          <w:tab w:val="num" w:pos="2160"/>
        </w:tabs>
        <w:ind w:left="2160" w:hanging="360"/>
      </w:pPr>
      <w:rPr>
        <w:rFonts w:hint="default" w:ascii="Symbol" w:hAnsi="Symbol"/>
      </w:rPr>
    </w:lvl>
    <w:lvl w:ilvl="5">
      <w:start w:val="1"/>
      <w:numFmt w:val="bullet"/>
      <w:lvlText w:val=""/>
      <w:lvlJc w:val="left"/>
      <w:pPr>
        <w:tabs>
          <w:tab w:val="num" w:pos="2520"/>
        </w:tabs>
        <w:ind w:left="2520" w:hanging="360"/>
      </w:pPr>
      <w:rPr>
        <w:rFonts w:hint="default" w:ascii="Symbol" w:hAnsi="Symbol"/>
      </w:rPr>
    </w:lvl>
    <w:lvl w:ilvl="6">
      <w:start w:val="1"/>
      <w:numFmt w:val="bullet"/>
      <w:lvlText w:val=""/>
      <w:lvlJc w:val="left"/>
      <w:pPr>
        <w:tabs>
          <w:tab w:val="num" w:pos="2880"/>
        </w:tabs>
        <w:ind w:left="2880" w:hanging="360"/>
      </w:pPr>
      <w:rPr>
        <w:rFonts w:hint="default" w:ascii="Symbol" w:hAnsi="Symbol"/>
      </w:rPr>
    </w:lvl>
    <w:lvl w:ilvl="7">
      <w:start w:val="1"/>
      <w:numFmt w:val="bullet"/>
      <w:lvlText w:val=""/>
      <w:lvlJc w:val="left"/>
      <w:pPr>
        <w:tabs>
          <w:tab w:val="num" w:pos="3240"/>
        </w:tabs>
        <w:ind w:left="3240" w:hanging="360"/>
      </w:pPr>
      <w:rPr>
        <w:rFonts w:hint="default" w:ascii="Symbol" w:hAnsi="Symbol"/>
      </w:rPr>
    </w:lvl>
    <w:lvl w:ilvl="8">
      <w:start w:val="1"/>
      <w:numFmt w:val="bullet"/>
      <w:lvlText w:val=""/>
      <w:lvlJc w:val="left"/>
      <w:pPr>
        <w:tabs>
          <w:tab w:val="num" w:pos="3600"/>
        </w:tabs>
        <w:ind w:left="3600" w:hanging="360"/>
      </w:pPr>
      <w:rPr>
        <w:rFonts w:hint="default"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111050B1"/>
    <w:multiLevelType w:val="hybridMultilevel"/>
    <w:tmpl w:val="BF20C9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E115ACD"/>
    <w:multiLevelType w:val="multilevel"/>
    <w:tmpl w:val="B9B6284E"/>
    <w:lvl w:ilvl="0" w:tplc="0407000F">
      <w:start w:val="4"/>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hint="default" w:ascii="Symbol" w:hAnsi="Symbol"/>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85"/>
    <w:rsid w:val="001204AF"/>
    <w:rsid w:val="0012691A"/>
    <w:rsid w:val="002049BC"/>
    <w:rsid w:val="00265CB6"/>
    <w:rsid w:val="002B19D8"/>
    <w:rsid w:val="00356485"/>
    <w:rsid w:val="0039718A"/>
    <w:rsid w:val="0041697F"/>
    <w:rsid w:val="004E4F22"/>
    <w:rsid w:val="0057212E"/>
    <w:rsid w:val="005E1214"/>
    <w:rsid w:val="006A2F2E"/>
    <w:rsid w:val="006B7FBF"/>
    <w:rsid w:val="007B43BD"/>
    <w:rsid w:val="0083641D"/>
    <w:rsid w:val="008A7A5B"/>
    <w:rsid w:val="00905A2B"/>
    <w:rsid w:val="00965667"/>
    <w:rsid w:val="009736F3"/>
    <w:rsid w:val="009B5B54"/>
    <w:rsid w:val="00A533E6"/>
    <w:rsid w:val="00A71AD0"/>
    <w:rsid w:val="00A915B4"/>
    <w:rsid w:val="00B75AE0"/>
    <w:rsid w:val="00C54D1A"/>
    <w:rsid w:val="00D5520A"/>
    <w:rsid w:val="00DC5EF9"/>
    <w:rsid w:val="00E7134F"/>
    <w:rsid w:val="00E92240"/>
    <w:rsid w:val="00F44C29"/>
    <w:rsid w:val="00F912FF"/>
    <w:rsid w:val="00FF0958"/>
    <w:rsid w:val="0222A79C"/>
    <w:rsid w:val="22EB62DC"/>
    <w:rsid w:val="56F45A74"/>
    <w:rsid w:val="6614602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DA8CA7"/>
  <w15:chartTrackingRefBased/>
  <w15:docId w15:val="{50B94C17-4504-49D1-89EC-4448AD4589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4E4F22"/>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rPr>
      <w:rFonts w:hint="default" w:ascii="Symbol" w:hAnsi="Symbol" w:cs="Symbol"/>
    </w:rPr>
  </w:style>
  <w:style w:type="character" w:styleId="WW8Num2z0" w:customStyle="1">
    <w:name w:val="WW8Num2z0"/>
    <w:rPr>
      <w:rFonts w:hint="default" w:ascii="Symbol" w:hAnsi="Symbol" w:cs="Symbol"/>
    </w:rPr>
  </w:style>
  <w:style w:type="character" w:styleId="WW8Num3z0" w:customStyle="1">
    <w:name w:val="WW8Num3z0"/>
    <w:rPr>
      <w:rFonts w:hint="default" w:ascii="Symbol" w:hAnsi="Symbol" w:cs="Symbol"/>
    </w:rPr>
  </w:style>
  <w:style w:type="character" w:styleId="WW8Num4z0" w:customStyle="1">
    <w:name w:val="WW8Num4z0"/>
    <w:rPr>
      <w:rFonts w:hint="default" w:ascii="Symbol" w:hAnsi="Symbol" w:cs="Symbol"/>
    </w:rPr>
  </w:style>
  <w:style w:type="character" w:styleId="WW8Num4z1" w:customStyle="1">
    <w:name w:val="WW8Num4z1"/>
    <w:rPr>
      <w:rFonts w:hint="default" w:ascii="Courier New" w:hAnsi="Courier New" w:cs="Courier New"/>
    </w:rPr>
  </w:style>
  <w:style w:type="character" w:styleId="WW8Num4z2" w:customStyle="1">
    <w:name w:val="WW8Num4z2"/>
    <w:rPr>
      <w:rFonts w:hint="default" w:ascii="Wingdings" w:hAnsi="Wingdings" w:cs="Wingdings"/>
    </w:rPr>
  </w:style>
  <w:style w:type="character" w:styleId="WW8Num5z0" w:customStyle="1">
    <w:name w:val="WW8Num5z0"/>
  </w:style>
  <w:style w:type="character" w:styleId="WW8Num5z1" w:customStyle="1">
    <w:name w:val="WW8Num5z1"/>
    <w:rPr>
      <w:rFonts w:hint="default" w:ascii="Symbol" w:hAnsi="Symbol" w:cs="Symbol"/>
    </w:rPr>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hint="default" w:ascii="Symbol" w:hAnsi="Symbol" w:cs="Symbol"/>
    </w:rPr>
  </w:style>
  <w:style w:type="character" w:styleId="WW8Num6z1" w:customStyle="1">
    <w:name w:val="WW8Num6z1"/>
    <w:rPr>
      <w:rFonts w:hint="default" w:ascii="Courier New" w:hAnsi="Courier New" w:cs="Courier New"/>
    </w:rPr>
  </w:style>
  <w:style w:type="character" w:styleId="WW8Num6z2" w:customStyle="1">
    <w:name w:val="WW8Num6z2"/>
    <w:rPr>
      <w:rFonts w:hint="default" w:ascii="Wingdings" w:hAnsi="Wingdings" w:cs="Wingdings"/>
    </w:rPr>
  </w:style>
  <w:style w:type="character" w:styleId="WW8Num7z0" w:customStyle="1">
    <w:name w:val="WW8Num7z0"/>
    <w:rPr>
      <w:rFonts w:hint="default" w:ascii="Symbol" w:hAnsi="Symbol" w:cs="Symbol"/>
    </w:rPr>
  </w:style>
  <w:style w:type="character" w:styleId="WW8Num7z1" w:customStyle="1">
    <w:name w:val="WW8Num7z1"/>
    <w:rPr>
      <w:rFonts w:hint="default" w:ascii="Courier New" w:hAnsi="Courier New" w:cs="Courier New"/>
    </w:rPr>
  </w:style>
  <w:style w:type="character" w:styleId="WW8Num7z2" w:customStyle="1">
    <w:name w:val="WW8Num7z2"/>
    <w:rPr>
      <w:rFonts w:hint="default" w:ascii="Wingdings" w:hAnsi="Wingdings" w:cs="Wingdings"/>
    </w:rPr>
  </w:style>
  <w:style w:type="character" w:styleId="WW8Num8z0" w:customStyle="1">
    <w:name w:val="WW8Num8z0"/>
    <w:rPr>
      <w:rFonts w:hint="default" w:ascii="Symbol" w:hAnsi="Symbol" w:cs="Symbol"/>
    </w:rPr>
  </w:style>
  <w:style w:type="character" w:styleId="WW8Num8z1" w:customStyle="1">
    <w:name w:val="WW8Num8z1"/>
    <w:rPr>
      <w:rFonts w:hint="default" w:ascii="Courier New" w:hAnsi="Courier New" w:cs="Courier New"/>
    </w:rPr>
  </w:style>
  <w:style w:type="character" w:styleId="WW8Num8z2" w:customStyle="1">
    <w:name w:val="WW8Num8z2"/>
    <w:rPr>
      <w:rFonts w:hint="default" w:ascii="Wingdings" w:hAnsi="Wingdings" w:cs="Wingdings"/>
    </w:rPr>
  </w:style>
  <w:style w:type="character" w:styleId="WW8Num9z0" w:customStyle="1">
    <w:name w:val="WW8Num9z0"/>
    <w:rPr>
      <w:rFonts w:hint="default" w:ascii="Symbol" w:hAnsi="Symbol" w:cs="Symbol"/>
    </w:rPr>
  </w:style>
  <w:style w:type="character" w:styleId="WW8Num9z1" w:customStyle="1">
    <w:name w:val="WW8Num9z1"/>
    <w:rPr>
      <w:rFonts w:hint="default" w:ascii="Courier New" w:hAnsi="Courier New" w:cs="Courier New"/>
    </w:rPr>
  </w:style>
  <w:style w:type="character" w:styleId="WW8Num9z2" w:customStyle="1">
    <w:name w:val="WW8Num9z2"/>
    <w:rPr>
      <w:rFonts w:hint="default" w:ascii="Wingdings" w:hAnsi="Wingdings" w:cs="Wingdings"/>
    </w:rPr>
  </w:style>
  <w:style w:type="character" w:styleId="WW8Num10z0" w:customStyle="1">
    <w:name w:val="WW8Num10z0"/>
    <w:rPr>
      <w:rFonts w:hint="default" w:ascii="Symbol" w:hAnsi="Symbol" w:cs="Symbol"/>
    </w:rPr>
  </w:style>
  <w:style w:type="character" w:styleId="WW8Num10z1" w:customStyle="1">
    <w:name w:val="WW8Num10z1"/>
    <w:rPr>
      <w:rFonts w:hint="default" w:ascii="Courier New" w:hAnsi="Courier New" w:cs="Courier New"/>
    </w:rPr>
  </w:style>
  <w:style w:type="character" w:styleId="WW8Num10z2" w:customStyle="1">
    <w:name w:val="WW8Num10z2"/>
    <w:rPr>
      <w:rFonts w:hint="default" w:ascii="Wingdings" w:hAnsi="Wingdings" w:cs="Wingdings"/>
    </w:rPr>
  </w:style>
  <w:style w:type="character" w:styleId="WW8Num11z0" w:customStyle="1">
    <w:name w:val="WW8Num11z0"/>
    <w:rPr>
      <w:rFonts w:hint="default" w:ascii="Symbol" w:hAnsi="Symbol" w:cs="Symbol"/>
    </w:rPr>
  </w:style>
  <w:style w:type="character" w:styleId="WW8Num11z1" w:customStyle="1">
    <w:name w:val="WW8Num11z1"/>
    <w:rPr>
      <w:rFonts w:hint="default" w:ascii="Courier New" w:hAnsi="Courier New" w:cs="Courier New"/>
    </w:rPr>
  </w:style>
  <w:style w:type="character" w:styleId="WW8Num11z2" w:customStyle="1">
    <w:name w:val="WW8Num11z2"/>
    <w:rPr>
      <w:rFonts w:hint="default" w:ascii="Wingdings" w:hAnsi="Wingdings" w:cs="Wingdings"/>
    </w:rPr>
  </w:style>
  <w:style w:type="character" w:styleId="WW8Num12z0" w:customStyle="1">
    <w:name w:val="WW8Num12z0"/>
    <w:rPr>
      <w:rFonts w:hint="default" w:ascii="Symbol" w:hAnsi="Symbol" w:cs="Symbol"/>
    </w:rPr>
  </w:style>
  <w:style w:type="character" w:styleId="WW8Num12z1" w:customStyle="1">
    <w:name w:val="WW8Num12z1"/>
    <w:rPr>
      <w:rFonts w:hint="default" w:ascii="Courier New" w:hAnsi="Courier New" w:cs="Courier New"/>
    </w:rPr>
  </w:style>
  <w:style w:type="character" w:styleId="WW8Num12z2" w:customStyle="1">
    <w:name w:val="WW8Num12z2"/>
    <w:rPr>
      <w:rFonts w:hint="default" w:ascii="Wingdings" w:hAnsi="Wingdings" w:cs="Wingdings"/>
    </w:rPr>
  </w:style>
  <w:style w:type="character" w:styleId="WW8Num13z0" w:customStyle="1">
    <w:name w:val="WW8Num13z0"/>
    <w:rPr>
      <w:rFonts w:hint="default" w:ascii="Symbol" w:hAnsi="Symbol" w:cs="Symbol"/>
    </w:rPr>
  </w:style>
  <w:style w:type="character" w:styleId="WW8Num13z1" w:customStyle="1">
    <w:name w:val="WW8Num13z1"/>
    <w:rPr>
      <w:rFonts w:hint="default" w:ascii="Courier New" w:hAnsi="Courier New" w:cs="Courier New"/>
    </w:rPr>
  </w:style>
  <w:style w:type="character" w:styleId="WW8Num13z2" w:customStyle="1">
    <w:name w:val="WW8Num13z2"/>
    <w:rPr>
      <w:rFonts w:hint="default" w:ascii="Wingdings" w:hAnsi="Wingdings" w:cs="Wingdings"/>
    </w:rPr>
  </w:style>
  <w:style w:type="character" w:styleId="Absatz-Standardschriftart1" w:customStyle="1">
    <w:name w:val="Absatz-Standardschriftart1"/>
  </w:style>
  <w:style w:type="character" w:styleId="apple-style-span" w:customStyle="1">
    <w:name w:val="apple-style-span"/>
    <w:basedOn w:val="Absatz-Standardschriftart1"/>
  </w:style>
  <w:style w:type="character" w:styleId="Nummerierungszeichen" w:customStyle="1">
    <w:name w:val="Nummerierungszeichen"/>
  </w:style>
  <w:style w:type="character" w:styleId="Aufzhlungszeichen1" w:customStyle="1">
    <w:name w:val="Aufzählungszeichen1"/>
    <w:rPr>
      <w:rFonts w:ascii="OpenSymbol" w:hAnsi="OpenSymbol" w:eastAsia="OpenSymbol" w:cs="OpenSymbol"/>
    </w:rPr>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1" w:customStyle="1">
    <w:name w:val="Beschriftung1"/>
    <w:basedOn w:val="Standard"/>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character" w:styleId="Kommentarzeichen">
    <w:name w:val="annotation reference"/>
    <w:uiPriority w:val="99"/>
    <w:semiHidden/>
    <w:unhideWhenUsed/>
    <w:rsid w:val="00A533E6"/>
    <w:rPr>
      <w:sz w:val="16"/>
      <w:szCs w:val="16"/>
    </w:rPr>
  </w:style>
  <w:style w:type="paragraph" w:styleId="Kommentartext">
    <w:name w:val="annotation text"/>
    <w:basedOn w:val="Standard"/>
    <w:link w:val="KommentartextZchn"/>
    <w:uiPriority w:val="99"/>
    <w:semiHidden/>
    <w:unhideWhenUsed/>
    <w:rsid w:val="00A533E6"/>
    <w:rPr>
      <w:sz w:val="20"/>
      <w:szCs w:val="20"/>
    </w:rPr>
  </w:style>
  <w:style w:type="character" w:styleId="KommentartextZchn" w:customStyle="1">
    <w:name w:val="Kommentartext Zchn"/>
    <w:link w:val="Kommentartext"/>
    <w:uiPriority w:val="99"/>
    <w:semiHidden/>
    <w:rsid w:val="00A533E6"/>
    <w:rPr>
      <w:lang w:eastAsia="ar-SA"/>
    </w:rPr>
  </w:style>
  <w:style w:type="paragraph" w:styleId="Kommentarthema">
    <w:name w:val="annotation subject"/>
    <w:basedOn w:val="Kommentartext"/>
    <w:next w:val="Kommentartext"/>
    <w:link w:val="KommentarthemaZchn"/>
    <w:uiPriority w:val="99"/>
    <w:semiHidden/>
    <w:unhideWhenUsed/>
    <w:rsid w:val="00A533E6"/>
    <w:rPr>
      <w:b/>
      <w:bCs/>
    </w:rPr>
  </w:style>
  <w:style w:type="character" w:styleId="KommentarthemaZchn" w:customStyle="1">
    <w:name w:val="Kommentarthema Zchn"/>
    <w:link w:val="Kommentarthema"/>
    <w:uiPriority w:val="99"/>
    <w:semiHidden/>
    <w:rsid w:val="00A533E6"/>
    <w:rPr>
      <w:b/>
      <w:bCs/>
      <w:lang w:eastAsia="ar-SA"/>
    </w:rPr>
  </w:style>
  <w:style w:type="paragraph" w:styleId="Sprechblasentext">
    <w:name w:val="Balloon Text"/>
    <w:basedOn w:val="Standard"/>
    <w:link w:val="SprechblasentextZchn"/>
    <w:uiPriority w:val="99"/>
    <w:semiHidden/>
    <w:unhideWhenUsed/>
    <w:rsid w:val="00A533E6"/>
    <w:rPr>
      <w:rFonts w:ascii="Tahoma" w:hAnsi="Tahoma" w:cs="Tahoma"/>
      <w:sz w:val="16"/>
      <w:szCs w:val="16"/>
    </w:rPr>
  </w:style>
  <w:style w:type="character" w:styleId="SprechblasentextZchn" w:customStyle="1">
    <w:name w:val="Sprechblasentext Zchn"/>
    <w:link w:val="Sprechblasentext"/>
    <w:uiPriority w:val="99"/>
    <w:semiHidden/>
    <w:rsid w:val="00A533E6"/>
    <w:rPr>
      <w:rFonts w:ascii="Tahoma" w:hAnsi="Tahoma" w:cs="Tahoma"/>
      <w:sz w:val="16"/>
      <w:szCs w:val="16"/>
      <w:lang w:eastAsia="ar-SA"/>
    </w:rPr>
  </w:style>
  <w:style w:type="paragraph" w:styleId="NurText">
    <w:name w:val="Plain Text"/>
    <w:basedOn w:val="Standard"/>
    <w:rsid w:val="001204AF"/>
    <w:pPr>
      <w:suppressAutoHyphens w:val="0"/>
      <w:spacing w:before="100" w:beforeAutospacing="1" w:after="100" w:afterAutospacing="1"/>
    </w:pPr>
    <w:rPr>
      <w:lang w:eastAsia="de-D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66504">
      <w:bodyDiv w:val="1"/>
      <w:marLeft w:val="0"/>
      <w:marRight w:val="0"/>
      <w:marTop w:val="0"/>
      <w:marBottom w:val="0"/>
      <w:divBdr>
        <w:top w:val="none" w:sz="0" w:space="0" w:color="auto"/>
        <w:left w:val="none" w:sz="0" w:space="0" w:color="auto"/>
        <w:bottom w:val="none" w:sz="0" w:space="0" w:color="auto"/>
        <w:right w:val="none" w:sz="0" w:space="0" w:color="auto"/>
      </w:divBdr>
    </w:div>
    <w:div w:id="17115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Inhalt Leitbildebene</dc:title>
  <dc:subject/>
  <dc:creator>si</dc:creator>
  <keywords/>
  <lastModifiedBy>Anna Bruen</lastModifiedBy>
  <revision>8</revision>
  <lastPrinted>1899-12-31T23:00:00.0000000Z</lastPrinted>
  <dcterms:created xsi:type="dcterms:W3CDTF">2020-10-21T12:52:00.0000000Z</dcterms:created>
  <dcterms:modified xsi:type="dcterms:W3CDTF">2020-12-17T10:09:20.9718358Z</dcterms:modified>
</coreProperties>
</file>